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95" w:rsidRDefault="00037598" w:rsidP="00007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705A95" w:rsidRDefault="00037598" w:rsidP="00007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37598" w:rsidRDefault="00037598" w:rsidP="00007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037598" w:rsidRPr="00037598" w:rsidRDefault="00037598" w:rsidP="00007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«Новосибирский </w:t>
      </w:r>
      <w:r w:rsidR="00314A22">
        <w:rPr>
          <w:rFonts w:ascii="Times New Roman" w:hAnsi="Times New Roman"/>
          <w:b/>
          <w:sz w:val="24"/>
          <w:szCs w:val="24"/>
        </w:rPr>
        <w:t xml:space="preserve">геологоразведочный </w:t>
      </w:r>
      <w:r w:rsidRPr="00037598">
        <w:rPr>
          <w:rFonts w:ascii="Times New Roman" w:hAnsi="Times New Roman"/>
          <w:b/>
          <w:sz w:val="24"/>
          <w:szCs w:val="24"/>
        </w:rPr>
        <w:t>техникум»</w:t>
      </w:r>
    </w:p>
    <w:p w:rsidR="00037598" w:rsidRDefault="00037598" w:rsidP="00DF02AB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7598" w:rsidRDefault="00037598" w:rsidP="00DF02AB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02AB" w:rsidRPr="00037598" w:rsidRDefault="00037598" w:rsidP="0003759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C757EF">
        <w:rPr>
          <w:rFonts w:ascii="Times New Roman" w:hAnsi="Times New Roman"/>
          <w:sz w:val="24"/>
          <w:szCs w:val="24"/>
        </w:rPr>
        <w:t>дисциплины</w:t>
      </w:r>
      <w:r w:rsidRPr="00C757EF">
        <w:rPr>
          <w:rFonts w:ascii="Times New Roman" w:hAnsi="Times New Roman"/>
          <w:b/>
          <w:sz w:val="24"/>
          <w:szCs w:val="24"/>
        </w:rPr>
        <w:t xml:space="preserve"> </w:t>
      </w:r>
      <w:r w:rsidR="009A07D4" w:rsidRPr="00C757EF">
        <w:rPr>
          <w:rFonts w:ascii="Times New Roman" w:hAnsi="Times New Roman"/>
          <w:sz w:val="24"/>
          <w:szCs w:val="24"/>
        </w:rPr>
        <w:t>ОДп.3.</w:t>
      </w:r>
      <w:r w:rsidR="009A07D4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 xml:space="preserve">Физика </w:t>
      </w:r>
      <w:bookmarkStart w:id="0" w:name="bookmark3"/>
      <w:r w:rsidR="00250119">
        <w:rPr>
          <w:rFonts w:ascii="Times New Roman" w:hAnsi="Times New Roman"/>
          <w:sz w:val="24"/>
          <w:szCs w:val="24"/>
        </w:rPr>
        <w:t>технического профиля</w:t>
      </w:r>
    </w:p>
    <w:p w:rsidR="00DF02AB" w:rsidRPr="00037598" w:rsidRDefault="00DF02AB" w:rsidP="00037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="0002596C">
        <w:rPr>
          <w:rFonts w:ascii="Times New Roman" w:hAnsi="Times New Roman"/>
          <w:b/>
          <w:sz w:val="24"/>
          <w:szCs w:val="24"/>
        </w:rPr>
        <w:t>программы</w:t>
      </w:r>
      <w:r w:rsidR="0002596C"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 w:rsidR="0002596C"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250119" w:rsidRPr="00250119" w:rsidRDefault="00250119" w:rsidP="0002596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 xml:space="preserve">Дисциплина «Физика» относится к общеобразовательному циклу, является обязательной и изучается как профильная дисциплина студентами специальности </w:t>
      </w:r>
      <w:r w:rsidR="00314A22">
        <w:rPr>
          <w:rFonts w:ascii="Times New Roman" w:hAnsi="Times New Roman"/>
          <w:sz w:val="24"/>
          <w:szCs w:val="24"/>
        </w:rPr>
        <w:t xml:space="preserve">21.02.12 </w:t>
      </w:r>
      <w:r w:rsidRPr="00250119">
        <w:rPr>
          <w:rFonts w:ascii="Times New Roman" w:hAnsi="Times New Roman"/>
          <w:sz w:val="24"/>
          <w:szCs w:val="24"/>
        </w:rPr>
        <w:t xml:space="preserve">Технология </w:t>
      </w:r>
      <w:r w:rsidR="00314A22">
        <w:rPr>
          <w:rFonts w:ascii="Times New Roman" w:hAnsi="Times New Roman"/>
          <w:sz w:val="24"/>
          <w:szCs w:val="24"/>
        </w:rPr>
        <w:t xml:space="preserve">и техника разведки месторождений полезных ископаемых, </w:t>
      </w:r>
      <w:r w:rsidRPr="00250119">
        <w:rPr>
          <w:rFonts w:ascii="Times New Roman" w:hAnsi="Times New Roman"/>
          <w:sz w:val="24"/>
          <w:szCs w:val="24"/>
        </w:rPr>
        <w:t>относящейся к техническим специальностям.</w:t>
      </w:r>
    </w:p>
    <w:p w:rsidR="00DF02AB" w:rsidRPr="00037598" w:rsidRDefault="00DF02AB" w:rsidP="003F3ED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2. Цель изучения дисциплины</w:t>
      </w:r>
    </w:p>
    <w:p w:rsidR="00037598" w:rsidRPr="00037598" w:rsidRDefault="00037598" w:rsidP="003F3ED5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037598">
        <w:rPr>
          <w:rFonts w:ascii="Times New Roman" w:hAnsi="Times New Roman"/>
          <w:sz w:val="24"/>
          <w:szCs w:val="24"/>
        </w:rPr>
        <w:t>о фундаментальных</w:t>
      </w:r>
      <w:r w:rsidRPr="00037598">
        <w:rPr>
          <w:rFonts w:ascii="Times New Roman" w:hAnsi="Times New Roman"/>
          <w:sz w:val="28"/>
          <w:szCs w:val="28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>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r w:rsidRPr="00037598">
        <w:rPr>
          <w:rFonts w:ascii="Times New Roman" w:hAnsi="Times New Roman"/>
          <w:sz w:val="28"/>
          <w:szCs w:val="28"/>
        </w:rPr>
        <w:t xml:space="preserve"> </w:t>
      </w:r>
    </w:p>
    <w:p w:rsidR="00037598" w:rsidRPr="00037598" w:rsidRDefault="00037598" w:rsidP="003F3ED5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037598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037598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037598">
        <w:rPr>
          <w:rFonts w:ascii="Times New Roman" w:hAnsi="Times New Roman"/>
          <w:sz w:val="24"/>
          <w:szCs w:val="24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spellStart"/>
      <w:proofErr w:type="gramStart"/>
      <w:r w:rsidRPr="00037598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037598">
        <w:rPr>
          <w:rFonts w:ascii="Times New Roman" w:hAnsi="Times New Roman"/>
          <w:sz w:val="24"/>
          <w:szCs w:val="24"/>
        </w:rPr>
        <w:t xml:space="preserve"> информации;</w:t>
      </w:r>
    </w:p>
    <w:p w:rsidR="00037598" w:rsidRPr="00037598" w:rsidRDefault="00037598" w:rsidP="003F3ED5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37598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37598" w:rsidRPr="00037598" w:rsidRDefault="00037598" w:rsidP="003F3ED5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37598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37598" w:rsidRPr="00136690" w:rsidRDefault="00037598" w:rsidP="003F3ED5">
      <w:pPr>
        <w:numPr>
          <w:ilvl w:val="0"/>
          <w:numId w:val="2"/>
        </w:numPr>
        <w:tabs>
          <w:tab w:val="clear" w:pos="153"/>
          <w:tab w:val="num" w:pos="567"/>
          <w:tab w:val="left" w:pos="1276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037598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37598" w:rsidRPr="00037598" w:rsidRDefault="00DF02AB" w:rsidP="003F3E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3.  Цели и задачи дисциплины – требования к результатам дисциплины:    </w:t>
      </w:r>
    </w:p>
    <w:p w:rsidR="00037598" w:rsidRPr="00037598" w:rsidRDefault="00037598" w:rsidP="003F3ED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«Физика» студент должен: </w:t>
      </w:r>
    </w:p>
    <w:p w:rsidR="00037598" w:rsidRPr="00037598" w:rsidRDefault="00037598" w:rsidP="003F3ED5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знать/понимать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037598" w:rsidRPr="00037598" w:rsidRDefault="00037598" w:rsidP="003F3ED5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598">
        <w:rPr>
          <w:rFonts w:ascii="Times New Roman" w:hAnsi="Times New Roman"/>
          <w:b/>
          <w:sz w:val="24"/>
          <w:szCs w:val="24"/>
        </w:rPr>
        <w:t>смысл понятий:</w:t>
      </w:r>
      <w:r w:rsidRPr="00037598"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</w:t>
      </w:r>
      <w:proofErr w:type="gramEnd"/>
      <w:r w:rsidRPr="00037598">
        <w:rPr>
          <w:rFonts w:ascii="Times New Roman" w:hAnsi="Times New Roman"/>
          <w:sz w:val="24"/>
          <w:szCs w:val="24"/>
        </w:rPr>
        <w:t xml:space="preserve"> планета, звезда, галактика, Вселенная;</w:t>
      </w:r>
    </w:p>
    <w:p w:rsidR="00037598" w:rsidRPr="00037598" w:rsidRDefault="00037598" w:rsidP="003F3ED5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598">
        <w:rPr>
          <w:rFonts w:ascii="Times New Roman" w:hAnsi="Times New Roman"/>
          <w:b/>
          <w:sz w:val="24"/>
          <w:szCs w:val="24"/>
        </w:rPr>
        <w:t xml:space="preserve">смысл физических величин: </w:t>
      </w:r>
      <w:r w:rsidRPr="00037598">
        <w:rPr>
          <w:rFonts w:ascii="Times New Roman" w:hAnsi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037598" w:rsidRPr="00037598" w:rsidRDefault="00037598" w:rsidP="003F3ED5">
      <w:pPr>
        <w:numPr>
          <w:ilvl w:val="0"/>
          <w:numId w:val="3"/>
        </w:numPr>
        <w:tabs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lastRenderedPageBreak/>
        <w:t>смысл физических законов</w:t>
      </w:r>
      <w:r w:rsidRPr="00037598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037598" w:rsidRPr="00037598" w:rsidRDefault="00037598" w:rsidP="003F3ED5">
      <w:pPr>
        <w:numPr>
          <w:ilvl w:val="0"/>
          <w:numId w:val="3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вклад российских и зарубежных ученых</w:t>
      </w:r>
      <w:r w:rsidRPr="00037598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037598" w:rsidRPr="00037598" w:rsidRDefault="00037598" w:rsidP="003F3ED5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037598" w:rsidRPr="00037598" w:rsidRDefault="00037598" w:rsidP="003F3ED5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037598">
        <w:rPr>
          <w:rFonts w:ascii="Times New Roman" w:hAnsi="Times New Roman"/>
          <w:b/>
          <w:spacing w:val="-6"/>
          <w:sz w:val="24"/>
          <w:szCs w:val="24"/>
        </w:rPr>
        <w:t xml:space="preserve">описывать и объяснять физические явления и свойства тел: </w:t>
      </w:r>
      <w:r w:rsidRPr="00037598">
        <w:rPr>
          <w:rFonts w:ascii="Times New Roman" w:hAnsi="Times New Roman"/>
          <w:spacing w:val="-6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037598">
        <w:rPr>
          <w:rFonts w:ascii="Times New Roman" w:hAnsi="Times New Roman"/>
          <w:color w:val="000000"/>
          <w:spacing w:val="-6"/>
          <w:sz w:val="24"/>
          <w:szCs w:val="24"/>
        </w:rPr>
        <w:t>ую</w:t>
      </w:r>
      <w:r w:rsidRPr="00037598">
        <w:rPr>
          <w:rFonts w:ascii="Times New Roman" w:hAnsi="Times New Roman"/>
          <w:spacing w:val="-6"/>
          <w:sz w:val="24"/>
          <w:szCs w:val="24"/>
        </w:rPr>
        <w:t xml:space="preserve"> индукци</w:t>
      </w:r>
      <w:r w:rsidRPr="00037598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037598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037598">
        <w:rPr>
          <w:rFonts w:ascii="Times New Roman" w:hAnsi="Times New Roman"/>
          <w:color w:val="000000"/>
          <w:spacing w:val="-6"/>
          <w:sz w:val="24"/>
          <w:szCs w:val="24"/>
        </w:rPr>
        <w:t>распространение электромагнитных волн;</w:t>
      </w:r>
      <w:r w:rsidRPr="00037598">
        <w:rPr>
          <w:rFonts w:ascii="Times New Roman" w:hAnsi="Times New Roman"/>
          <w:spacing w:val="-6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037598" w:rsidRPr="00037598" w:rsidRDefault="00037598" w:rsidP="003F3ED5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отличать </w:t>
      </w:r>
      <w:r w:rsidRPr="00037598">
        <w:rPr>
          <w:rFonts w:ascii="Times New Roman" w:hAnsi="Times New Roman"/>
          <w:sz w:val="24"/>
          <w:szCs w:val="24"/>
        </w:rPr>
        <w:t xml:space="preserve">гипотезы от научных теорий; </w:t>
      </w:r>
    </w:p>
    <w:p w:rsidR="00037598" w:rsidRPr="00037598" w:rsidRDefault="00037598" w:rsidP="003F3ED5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делать выводы</w:t>
      </w:r>
      <w:r w:rsidRPr="00037598">
        <w:rPr>
          <w:rFonts w:ascii="Times New Roman" w:hAnsi="Times New Roman"/>
          <w:sz w:val="24"/>
          <w:szCs w:val="24"/>
        </w:rPr>
        <w:t xml:space="preserve"> на основе экспериментальных данных; </w:t>
      </w:r>
    </w:p>
    <w:p w:rsidR="00037598" w:rsidRPr="00037598" w:rsidRDefault="00037598" w:rsidP="003F3ED5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приводить примеры, показывающие, что:</w:t>
      </w:r>
      <w:r w:rsidRPr="00037598">
        <w:rPr>
          <w:rFonts w:ascii="Times New Roman" w:hAnsi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37598" w:rsidRPr="00037598" w:rsidRDefault="00037598" w:rsidP="003F3ED5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037598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037598" w:rsidRPr="00037598" w:rsidRDefault="00037598" w:rsidP="003F3ED5">
      <w:pPr>
        <w:numPr>
          <w:ilvl w:val="0"/>
          <w:numId w:val="4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037598">
        <w:rPr>
          <w:rFonts w:ascii="Times New Roman" w:hAnsi="Times New Roman"/>
          <w:sz w:val="24"/>
          <w:szCs w:val="24"/>
        </w:rPr>
        <w:t>информацию, содержащуюся в сообщениях СМИ,  Интернете, научно-популярных статьях.</w:t>
      </w:r>
    </w:p>
    <w:p w:rsidR="00037598" w:rsidRPr="00037598" w:rsidRDefault="00037598" w:rsidP="003F3ED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31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применять полученные знания для решения физических задач</w:t>
      </w:r>
      <w:r w:rsidRPr="00037598">
        <w:rPr>
          <w:rStyle w:val="a4"/>
          <w:rFonts w:ascii="Times New Roman" w:hAnsi="Times New Roman"/>
          <w:b/>
          <w:sz w:val="24"/>
          <w:szCs w:val="24"/>
        </w:rPr>
        <w:footnoteReference w:customMarkFollows="1" w:id="1"/>
        <w:t>*</w:t>
      </w:r>
      <w:r w:rsidRPr="00037598">
        <w:rPr>
          <w:rFonts w:ascii="Times New Roman" w:hAnsi="Times New Roman"/>
          <w:b/>
          <w:sz w:val="24"/>
          <w:szCs w:val="24"/>
        </w:rPr>
        <w:t>;</w:t>
      </w:r>
    </w:p>
    <w:p w:rsidR="00037598" w:rsidRPr="00037598" w:rsidRDefault="00037598" w:rsidP="003F3ED5">
      <w:pPr>
        <w:numPr>
          <w:ilvl w:val="0"/>
          <w:numId w:val="4"/>
        </w:numPr>
        <w:tabs>
          <w:tab w:val="clear" w:pos="153"/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определять </w:t>
      </w:r>
      <w:r w:rsidRPr="00037598">
        <w:rPr>
          <w:rFonts w:ascii="Times New Roman" w:hAnsi="Times New Roman"/>
          <w:sz w:val="24"/>
          <w:szCs w:val="24"/>
        </w:rPr>
        <w:t xml:space="preserve">характер физического процесса по графику, таблице, формуле; </w:t>
      </w:r>
    </w:p>
    <w:p w:rsidR="00037598" w:rsidRPr="00037598" w:rsidRDefault="00037598" w:rsidP="003F3ED5">
      <w:pPr>
        <w:numPr>
          <w:ilvl w:val="0"/>
          <w:numId w:val="4"/>
        </w:numPr>
        <w:tabs>
          <w:tab w:val="clear" w:pos="153"/>
          <w:tab w:val="num" w:pos="709"/>
        </w:tabs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измерять</w:t>
      </w:r>
      <w:r w:rsidRPr="0003759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ряд</w:t>
      </w:r>
      <w:r w:rsidRPr="00037598">
        <w:rPr>
          <w:rFonts w:ascii="Times New Roman" w:hAnsi="Times New Roman"/>
          <w:sz w:val="24"/>
          <w:szCs w:val="24"/>
        </w:rPr>
        <w:t xml:space="preserve"> физических величин, представляя результаты измерений с учетом их погрешностей;</w:t>
      </w:r>
    </w:p>
    <w:p w:rsidR="00037598" w:rsidRPr="00037598" w:rsidRDefault="00037598" w:rsidP="003F3E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037598" w:rsidRPr="00037598" w:rsidRDefault="00037598" w:rsidP="003F3ED5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037598" w:rsidRPr="00037598" w:rsidRDefault="00037598" w:rsidP="003F3ED5">
      <w:pPr>
        <w:numPr>
          <w:ilvl w:val="0"/>
          <w:numId w:val="2"/>
        </w:numPr>
        <w:tabs>
          <w:tab w:val="left" w:pos="655"/>
          <w:tab w:val="left" w:pos="862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DF02AB" w:rsidRPr="00037598" w:rsidRDefault="00037598" w:rsidP="003F3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598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  <w:r w:rsidR="00DF02AB" w:rsidRPr="00037598">
        <w:rPr>
          <w:rFonts w:ascii="Times New Roman" w:hAnsi="Times New Roman"/>
          <w:sz w:val="28"/>
          <w:szCs w:val="28"/>
        </w:rPr>
        <w:t xml:space="preserve">            </w:t>
      </w:r>
    </w:p>
    <w:p w:rsidR="003F3ED5" w:rsidRDefault="003F3ED5" w:rsidP="003F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10F3" w:rsidRDefault="00DF02AB" w:rsidP="003F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DF02AB">
        <w:rPr>
          <w:rFonts w:ascii="Times New Roman" w:hAnsi="Times New Roman"/>
          <w:b/>
          <w:sz w:val="28"/>
          <w:szCs w:val="28"/>
        </w:rPr>
        <w:t xml:space="preserve">4. </w:t>
      </w:r>
      <w:r w:rsidR="00037598"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="00037598" w:rsidRPr="004C30E2">
        <w:t xml:space="preserve"> </w:t>
      </w:r>
      <w:r w:rsidR="00037598">
        <w:t>:</w:t>
      </w:r>
      <w:proofErr w:type="gramEnd"/>
      <w:r w:rsidR="00E210F3">
        <w:t xml:space="preserve"> </w:t>
      </w:r>
    </w:p>
    <w:p w:rsidR="00037598" w:rsidRPr="00E210F3" w:rsidRDefault="00037598" w:rsidP="003F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037598" w:rsidRPr="00E210F3" w:rsidRDefault="00037598" w:rsidP="003F3ED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 w:rsidR="00680FDD">
        <w:rPr>
          <w:rFonts w:ascii="Times New Roman" w:hAnsi="Times New Roman"/>
          <w:b/>
          <w:bCs/>
          <w:sz w:val="24"/>
          <w:szCs w:val="24"/>
        </w:rPr>
        <w:t>254</w:t>
      </w:r>
      <w:r w:rsidRPr="00E210F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7598" w:rsidRPr="00E210F3" w:rsidRDefault="00037598" w:rsidP="003F3ED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 w:rsidR="00680FDD">
        <w:rPr>
          <w:rFonts w:ascii="Times New Roman" w:hAnsi="Times New Roman"/>
          <w:b/>
          <w:bCs/>
          <w:sz w:val="24"/>
          <w:szCs w:val="24"/>
        </w:rPr>
        <w:t>1</w:t>
      </w:r>
      <w:r w:rsidRPr="00E210F3">
        <w:rPr>
          <w:rFonts w:ascii="Times New Roman" w:hAnsi="Times New Roman"/>
          <w:b/>
          <w:bCs/>
          <w:sz w:val="24"/>
          <w:szCs w:val="24"/>
        </w:rPr>
        <w:t>6</w:t>
      </w:r>
      <w:r w:rsidR="00680FDD">
        <w:rPr>
          <w:rFonts w:ascii="Times New Roman" w:hAnsi="Times New Roman"/>
          <w:b/>
          <w:bCs/>
          <w:sz w:val="24"/>
          <w:szCs w:val="24"/>
        </w:rPr>
        <w:t>9</w:t>
      </w:r>
    </w:p>
    <w:p w:rsidR="00037598" w:rsidRPr="00E210F3" w:rsidRDefault="00037598" w:rsidP="003F3ED5">
      <w:pPr>
        <w:spacing w:after="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680FDD" w:rsidRPr="00680FDD" w:rsidRDefault="00037598" w:rsidP="003F3E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0FDD">
        <w:rPr>
          <w:rFonts w:ascii="Times New Roman" w:hAnsi="Times New Roman"/>
          <w:sz w:val="24"/>
          <w:szCs w:val="24"/>
        </w:rPr>
        <w:t>практические занятия –</w:t>
      </w:r>
      <w:r w:rsidR="00680FDD">
        <w:rPr>
          <w:rFonts w:ascii="Times New Roman" w:hAnsi="Times New Roman"/>
          <w:sz w:val="24"/>
          <w:szCs w:val="24"/>
        </w:rPr>
        <w:t>20</w:t>
      </w:r>
    </w:p>
    <w:p w:rsidR="00037598" w:rsidRPr="00680FDD" w:rsidRDefault="00037598" w:rsidP="003F3E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0FDD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680FDD">
        <w:rPr>
          <w:rFonts w:ascii="Times New Roman" w:hAnsi="Times New Roman"/>
          <w:sz w:val="24"/>
          <w:szCs w:val="24"/>
        </w:rPr>
        <w:t>6</w:t>
      </w:r>
    </w:p>
    <w:p w:rsidR="00037598" w:rsidRPr="00E210F3" w:rsidRDefault="00037598" w:rsidP="003F3E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FDD">
        <w:rPr>
          <w:rFonts w:ascii="Times New Roman" w:hAnsi="Times New Roman"/>
          <w:sz w:val="24"/>
          <w:szCs w:val="24"/>
        </w:rPr>
        <w:t>к</w:t>
      </w:r>
      <w:r w:rsidRPr="00E210F3">
        <w:rPr>
          <w:rFonts w:ascii="Times New Roman" w:hAnsi="Times New Roman"/>
          <w:sz w:val="24"/>
          <w:szCs w:val="24"/>
        </w:rPr>
        <w:t xml:space="preserve">урсовые работы – </w:t>
      </w:r>
      <w:r w:rsidR="00E210F3">
        <w:rPr>
          <w:rFonts w:ascii="Times New Roman" w:hAnsi="Times New Roman"/>
          <w:sz w:val="24"/>
          <w:szCs w:val="24"/>
        </w:rPr>
        <w:t>нет</w:t>
      </w:r>
    </w:p>
    <w:p w:rsidR="00CE4417" w:rsidRDefault="00E210F3" w:rsidP="003F3E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E210F3"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нет</w:t>
      </w:r>
    </w:p>
    <w:p w:rsidR="00DF02AB" w:rsidRPr="00E210F3" w:rsidRDefault="00DF02AB" w:rsidP="003F3ED5">
      <w:pPr>
        <w:spacing w:after="0"/>
        <w:rPr>
          <w:rFonts w:ascii="Times New Roman" w:hAnsi="Times New Roman"/>
          <w:b/>
          <w:sz w:val="24"/>
          <w:szCs w:val="24"/>
        </w:rPr>
      </w:pPr>
      <w:r w:rsidRPr="00E210F3">
        <w:rPr>
          <w:rFonts w:ascii="Times New Roman" w:hAnsi="Times New Roman"/>
          <w:b/>
          <w:sz w:val="24"/>
          <w:szCs w:val="24"/>
        </w:rPr>
        <w:t>5. Формы контроля</w:t>
      </w:r>
      <w:r w:rsidR="00E210F3" w:rsidRPr="00E210F3">
        <w:rPr>
          <w:rFonts w:ascii="Times New Roman" w:hAnsi="Times New Roman"/>
          <w:b/>
          <w:sz w:val="24"/>
          <w:szCs w:val="24"/>
        </w:rPr>
        <w:t>:</w:t>
      </w:r>
    </w:p>
    <w:p w:rsidR="00680FDD" w:rsidRDefault="00E210F3" w:rsidP="00680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lastRenderedPageBreak/>
        <w:t xml:space="preserve">форма промежуточной аттестации (по семестрам) 1 с.- </w:t>
      </w:r>
      <w:r w:rsidRPr="00E210F3">
        <w:rPr>
          <w:rFonts w:ascii="Times New Roman" w:hAnsi="Times New Roman"/>
          <w:b/>
          <w:bCs/>
          <w:sz w:val="24"/>
          <w:szCs w:val="24"/>
        </w:rPr>
        <w:t>зачет</w:t>
      </w:r>
      <w:r w:rsidR="003F3ED5">
        <w:rPr>
          <w:rFonts w:ascii="Times New Roman" w:hAnsi="Times New Roman"/>
          <w:sz w:val="24"/>
          <w:szCs w:val="24"/>
        </w:rPr>
        <w:t xml:space="preserve">; </w:t>
      </w:r>
      <w:r w:rsidRPr="00E210F3">
        <w:rPr>
          <w:rFonts w:ascii="Times New Roman" w:hAnsi="Times New Roman"/>
          <w:sz w:val="24"/>
          <w:szCs w:val="24"/>
        </w:rPr>
        <w:t xml:space="preserve">2 с. </w:t>
      </w:r>
      <w:r w:rsidRPr="00E210F3">
        <w:rPr>
          <w:rFonts w:ascii="Times New Roman" w:hAnsi="Times New Roman"/>
          <w:b/>
          <w:sz w:val="24"/>
          <w:szCs w:val="24"/>
        </w:rPr>
        <w:t>– экзамен.</w:t>
      </w:r>
      <w:bookmarkStart w:id="1" w:name="_GoBack"/>
      <w:bookmarkEnd w:id="1"/>
    </w:p>
    <w:p w:rsidR="00680FDD" w:rsidRDefault="00680FDD" w:rsidP="00680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0F3" w:rsidRDefault="00230147" w:rsidP="00680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147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tbl>
      <w:tblPr>
        <w:tblW w:w="10740" w:type="dxa"/>
        <w:tblLayout w:type="fixed"/>
        <w:tblLook w:val="0000"/>
      </w:tblPr>
      <w:tblGrid>
        <w:gridCol w:w="10740"/>
      </w:tblGrid>
      <w:tr w:rsidR="00230147" w:rsidTr="00230147">
        <w:tc>
          <w:tcPr>
            <w:tcW w:w="10740" w:type="dxa"/>
          </w:tcPr>
          <w:p w:rsidR="00230147" w:rsidRPr="00230147" w:rsidRDefault="00230147" w:rsidP="003F3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9A0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07D4" w:rsidRPr="009A07D4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230147" w:rsidRPr="00230147" w:rsidRDefault="00230147" w:rsidP="003F3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>Раздел 1. Механика (</w:t>
            </w:r>
            <w:r w:rsidR="001A306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30147" w:rsidRPr="00230147" w:rsidRDefault="00230147" w:rsidP="003F3ED5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1A3063">
              <w:rPr>
                <w:rFonts w:ascii="Times New Roman" w:hAnsi="Times New Roman"/>
                <w:sz w:val="24"/>
                <w:szCs w:val="24"/>
              </w:rPr>
              <w:t>Основы кинематики</w:t>
            </w:r>
          </w:p>
          <w:p w:rsidR="00230147" w:rsidRPr="00230147" w:rsidRDefault="00230147" w:rsidP="003F3ED5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1A3063">
              <w:rPr>
                <w:rFonts w:ascii="Times New Roman" w:hAnsi="Times New Roman"/>
                <w:sz w:val="24"/>
                <w:szCs w:val="24"/>
              </w:rPr>
              <w:t>Основы динамики</w:t>
            </w:r>
          </w:p>
          <w:p w:rsidR="00230147" w:rsidRPr="00230147" w:rsidRDefault="00230147" w:rsidP="003F3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>1.3. Законы сохранения в механике</w:t>
            </w:r>
          </w:p>
          <w:p w:rsidR="00230147" w:rsidRPr="00230147" w:rsidRDefault="00230147" w:rsidP="003F3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>1.4  Механические колебания и волны</w:t>
            </w:r>
          </w:p>
        </w:tc>
      </w:tr>
      <w:tr w:rsidR="00230147" w:rsidTr="00230147">
        <w:trPr>
          <w:trHeight w:val="1521"/>
        </w:trPr>
        <w:tc>
          <w:tcPr>
            <w:tcW w:w="10740" w:type="dxa"/>
          </w:tcPr>
          <w:p w:rsidR="00230147" w:rsidRPr="00230147" w:rsidRDefault="00230147" w:rsidP="003F3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>Раздел 2. Молеку</w:t>
            </w:r>
            <w:r w:rsidR="001A3063">
              <w:rPr>
                <w:rFonts w:ascii="Times New Roman" w:hAnsi="Times New Roman"/>
                <w:b/>
                <w:sz w:val="24"/>
                <w:szCs w:val="24"/>
              </w:rPr>
              <w:t>лярная физика и термодинамика (</w:t>
            </w:r>
            <w:r w:rsidR="009A0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30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30147" w:rsidRPr="00230147" w:rsidRDefault="00230147" w:rsidP="003F3ED5">
            <w:pPr>
              <w:spacing w:after="0"/>
              <w:ind w:hanging="426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>2.1</w:t>
            </w:r>
            <w:r w:rsidR="001A3063">
              <w:rPr>
                <w:rFonts w:ascii="Times New Roman" w:hAnsi="Times New Roman"/>
                <w:sz w:val="24"/>
                <w:szCs w:val="24"/>
              </w:rPr>
              <w:t>2.1</w:t>
            </w:r>
            <w:r w:rsidRPr="00230147">
              <w:rPr>
                <w:rFonts w:ascii="Times New Roman" w:hAnsi="Times New Roman"/>
                <w:sz w:val="24"/>
                <w:szCs w:val="24"/>
              </w:rPr>
              <w:t xml:space="preserve"> Основы молекулярно-кинетической теории</w:t>
            </w:r>
          </w:p>
          <w:p w:rsidR="00230147" w:rsidRPr="00230147" w:rsidRDefault="00705A95" w:rsidP="003F3ED5">
            <w:pPr>
              <w:spacing w:after="0"/>
              <w:ind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1A3063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230147" w:rsidRPr="00230147">
              <w:rPr>
                <w:rFonts w:ascii="Times New Roman" w:hAnsi="Times New Roman"/>
                <w:sz w:val="24"/>
                <w:szCs w:val="24"/>
              </w:rPr>
              <w:t>Основы термодинамики</w:t>
            </w:r>
          </w:p>
          <w:p w:rsidR="00230147" w:rsidRPr="00230147" w:rsidRDefault="00705A95" w:rsidP="001A3063">
            <w:pPr>
              <w:spacing w:after="0"/>
              <w:ind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1A3063">
              <w:rPr>
                <w:rFonts w:ascii="Times New Roman" w:hAnsi="Times New Roman"/>
                <w:sz w:val="24"/>
                <w:szCs w:val="24"/>
              </w:rPr>
              <w:t>2.3 Свойства паров и жидкостей</w:t>
            </w:r>
          </w:p>
        </w:tc>
      </w:tr>
      <w:tr w:rsidR="00230147" w:rsidTr="00230147">
        <w:tc>
          <w:tcPr>
            <w:tcW w:w="10740" w:type="dxa"/>
          </w:tcPr>
          <w:p w:rsidR="00230147" w:rsidRPr="00230147" w:rsidRDefault="00230147" w:rsidP="003F3E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1A3063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3063">
              <w:rPr>
                <w:rFonts w:ascii="Times New Roman" w:hAnsi="Times New Roman"/>
                <w:b/>
                <w:sz w:val="24"/>
                <w:szCs w:val="24"/>
              </w:rPr>
              <w:t>электродинамики</w:t>
            </w:r>
            <w:r w:rsidR="00D41ED2">
              <w:rPr>
                <w:rFonts w:ascii="Times New Roman" w:hAnsi="Times New Roman"/>
                <w:b/>
                <w:sz w:val="24"/>
                <w:szCs w:val="24"/>
              </w:rPr>
              <w:t xml:space="preserve"> (74</w:t>
            </w: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30147" w:rsidRDefault="00705A95" w:rsidP="003F3ED5">
            <w:pPr>
              <w:spacing w:after="0"/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1A3063">
              <w:rPr>
                <w:rFonts w:ascii="Times New Roman" w:hAnsi="Times New Roman"/>
                <w:sz w:val="24"/>
                <w:szCs w:val="24"/>
              </w:rPr>
              <w:t>3.1 Электростатика</w:t>
            </w:r>
          </w:p>
          <w:p w:rsidR="00230147" w:rsidRPr="00230147" w:rsidRDefault="00705A95" w:rsidP="003F3ED5">
            <w:pPr>
              <w:spacing w:after="0"/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1A3063">
              <w:rPr>
                <w:rFonts w:ascii="Times New Roman" w:hAnsi="Times New Roman"/>
                <w:sz w:val="24"/>
                <w:szCs w:val="24"/>
              </w:rPr>
              <w:t>3.2 Электрический ток в металлах</w:t>
            </w:r>
          </w:p>
          <w:p w:rsidR="00D41ED2" w:rsidRDefault="00230147" w:rsidP="003F3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>3.3</w:t>
            </w:r>
            <w:r w:rsidR="00D41ED2">
              <w:rPr>
                <w:rFonts w:ascii="Times New Roman" w:hAnsi="Times New Roman"/>
                <w:sz w:val="24"/>
                <w:szCs w:val="24"/>
              </w:rPr>
              <w:t xml:space="preserve"> Электрический ток в полупроводниках</w:t>
            </w:r>
          </w:p>
          <w:p w:rsidR="00D41ED2" w:rsidRDefault="00230147" w:rsidP="00D41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>3.4.</w:t>
            </w:r>
            <w:r w:rsidR="00D41ED2"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  <w:p w:rsidR="00230147" w:rsidRDefault="00D41ED2" w:rsidP="00D41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0147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>
              <w:rPr>
                <w:rFonts w:ascii="Times New Roman" w:hAnsi="Times New Roman"/>
                <w:sz w:val="24"/>
                <w:szCs w:val="24"/>
              </w:rPr>
              <w:t>Электромагнитная индукция</w:t>
            </w:r>
          </w:p>
          <w:p w:rsidR="00D41ED2" w:rsidRDefault="00D41ED2" w:rsidP="00D41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Электромагнитные колебания</w:t>
            </w:r>
          </w:p>
          <w:p w:rsidR="00D41ED2" w:rsidRDefault="00D41ED2" w:rsidP="00D41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 Производство, передача и потребление электрической энергии</w:t>
            </w:r>
          </w:p>
          <w:p w:rsidR="00D41ED2" w:rsidRDefault="00D41ED2" w:rsidP="00D41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 Электромагнитные волны</w:t>
            </w:r>
          </w:p>
          <w:p w:rsidR="00D41ED2" w:rsidRPr="00230147" w:rsidRDefault="00D41ED2" w:rsidP="00D41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 Оптика</w:t>
            </w:r>
          </w:p>
        </w:tc>
      </w:tr>
      <w:tr w:rsidR="00230147" w:rsidTr="00230147">
        <w:tc>
          <w:tcPr>
            <w:tcW w:w="10740" w:type="dxa"/>
          </w:tcPr>
          <w:p w:rsidR="00230147" w:rsidRPr="00230147" w:rsidRDefault="00230147" w:rsidP="003F3E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D41ED2">
              <w:rPr>
                <w:rFonts w:ascii="Times New Roman" w:hAnsi="Times New Roman"/>
                <w:b/>
                <w:sz w:val="24"/>
                <w:szCs w:val="24"/>
              </w:rPr>
              <w:t>Строение атома и квантовая физика</w:t>
            </w:r>
            <w:r w:rsidR="007573CB">
              <w:rPr>
                <w:rFonts w:ascii="Times New Roman" w:hAnsi="Times New Roman"/>
                <w:b/>
                <w:sz w:val="24"/>
                <w:szCs w:val="24"/>
              </w:rPr>
              <w:t>(20</w:t>
            </w:r>
            <w:r w:rsidRPr="002301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30147" w:rsidRPr="00230147" w:rsidRDefault="00230147" w:rsidP="003F3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 xml:space="preserve">4.1. Квантовая </w:t>
            </w:r>
            <w:r w:rsidR="00D41ED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30147" w:rsidRDefault="00230147" w:rsidP="00D41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4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41ED2">
              <w:rPr>
                <w:rFonts w:ascii="Times New Roman" w:hAnsi="Times New Roman"/>
                <w:sz w:val="24"/>
                <w:szCs w:val="24"/>
              </w:rPr>
              <w:t>Атомная физика</w:t>
            </w:r>
          </w:p>
          <w:p w:rsidR="00D41ED2" w:rsidRPr="00230147" w:rsidRDefault="00D41ED2" w:rsidP="00D41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Физика атомного ядра</w:t>
            </w:r>
          </w:p>
        </w:tc>
      </w:tr>
      <w:tr w:rsidR="00230147" w:rsidTr="00230147">
        <w:tc>
          <w:tcPr>
            <w:tcW w:w="10740" w:type="dxa"/>
          </w:tcPr>
          <w:p w:rsidR="00230147" w:rsidRPr="00230147" w:rsidRDefault="007573CB" w:rsidP="003F3E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Эволюция Вселенной (2</w:t>
            </w:r>
            <w:r w:rsidR="00230147" w:rsidRPr="002301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30147" w:rsidRPr="00230147" w:rsidRDefault="009A07D4" w:rsidP="003F3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 (1)</w:t>
            </w:r>
          </w:p>
        </w:tc>
      </w:tr>
    </w:tbl>
    <w:p w:rsidR="00230147" w:rsidRPr="00230147" w:rsidRDefault="00230147" w:rsidP="003F3ED5">
      <w:pPr>
        <w:spacing w:after="0"/>
        <w:rPr>
          <w:rFonts w:ascii="Times New Roman" w:hAnsi="Times New Roman"/>
          <w:sz w:val="24"/>
          <w:szCs w:val="24"/>
        </w:rPr>
      </w:pPr>
    </w:p>
    <w:sectPr w:rsidR="00230147" w:rsidRPr="00230147" w:rsidSect="009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56" w:rsidRDefault="00787C56" w:rsidP="00037598">
      <w:pPr>
        <w:spacing w:after="0" w:line="240" w:lineRule="auto"/>
      </w:pPr>
      <w:r>
        <w:separator/>
      </w:r>
    </w:p>
  </w:endnote>
  <w:endnote w:type="continuationSeparator" w:id="0">
    <w:p w:rsidR="00787C56" w:rsidRDefault="00787C56" w:rsidP="000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56" w:rsidRDefault="00787C56" w:rsidP="00037598">
      <w:pPr>
        <w:spacing w:after="0" w:line="240" w:lineRule="auto"/>
      </w:pPr>
      <w:r>
        <w:separator/>
      </w:r>
    </w:p>
  </w:footnote>
  <w:footnote w:type="continuationSeparator" w:id="0">
    <w:p w:rsidR="00787C56" w:rsidRDefault="00787C56" w:rsidP="00037598">
      <w:pPr>
        <w:spacing w:after="0" w:line="240" w:lineRule="auto"/>
      </w:pPr>
      <w:r>
        <w:continuationSeparator/>
      </w:r>
    </w:p>
  </w:footnote>
  <w:footnote w:id="1">
    <w:p w:rsidR="00007082" w:rsidRPr="00680FDD" w:rsidRDefault="00007082" w:rsidP="00680FD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45CC6483"/>
    <w:multiLevelType w:val="hybridMultilevel"/>
    <w:tmpl w:val="A4525E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C2023DF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2AB"/>
    <w:rsid w:val="00007082"/>
    <w:rsid w:val="0002596C"/>
    <w:rsid w:val="00037598"/>
    <w:rsid w:val="00082790"/>
    <w:rsid w:val="00136690"/>
    <w:rsid w:val="001A3063"/>
    <w:rsid w:val="00230147"/>
    <w:rsid w:val="00250119"/>
    <w:rsid w:val="00266B79"/>
    <w:rsid w:val="002871E8"/>
    <w:rsid w:val="0029768F"/>
    <w:rsid w:val="00314A22"/>
    <w:rsid w:val="003F3ED5"/>
    <w:rsid w:val="003F3FDF"/>
    <w:rsid w:val="004A104C"/>
    <w:rsid w:val="00507762"/>
    <w:rsid w:val="00680FDD"/>
    <w:rsid w:val="00705A95"/>
    <w:rsid w:val="007573CB"/>
    <w:rsid w:val="00787C56"/>
    <w:rsid w:val="00790D93"/>
    <w:rsid w:val="007E722D"/>
    <w:rsid w:val="00891C30"/>
    <w:rsid w:val="0096180A"/>
    <w:rsid w:val="00972BBB"/>
    <w:rsid w:val="009A07D4"/>
    <w:rsid w:val="00AC1381"/>
    <w:rsid w:val="00B606DE"/>
    <w:rsid w:val="00C757EF"/>
    <w:rsid w:val="00CD40BC"/>
    <w:rsid w:val="00CE4417"/>
    <w:rsid w:val="00D41ED2"/>
    <w:rsid w:val="00DF02AB"/>
    <w:rsid w:val="00E210F3"/>
    <w:rsid w:val="00E94DDF"/>
    <w:rsid w:val="00F7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DF02A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F02AB"/>
    <w:pPr>
      <w:shd w:val="clear" w:color="auto" w:fill="FFFFFF"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1">
    <w:name w:val="Основной текст с отступом 21"/>
    <w:basedOn w:val="a"/>
    <w:rsid w:val="00DF02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F02AB"/>
    <w:pPr>
      <w:ind w:left="720"/>
      <w:contextualSpacing/>
    </w:pPr>
  </w:style>
  <w:style w:type="character" w:styleId="a4">
    <w:name w:val="footnote reference"/>
    <w:semiHidden/>
    <w:rsid w:val="00037598"/>
    <w:rPr>
      <w:vertAlign w:val="superscript"/>
    </w:rPr>
  </w:style>
  <w:style w:type="paragraph" w:styleId="a5">
    <w:name w:val="footnote text"/>
    <w:basedOn w:val="a"/>
    <w:link w:val="a6"/>
    <w:semiHidden/>
    <w:rsid w:val="0003759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037598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DF02A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F02AB"/>
    <w:pPr>
      <w:shd w:val="clear" w:color="auto" w:fill="FFFFFF"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1">
    <w:name w:val="Основной текст с отступом 21"/>
    <w:basedOn w:val="a"/>
    <w:rsid w:val="00DF02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F02AB"/>
    <w:pPr>
      <w:ind w:left="720"/>
      <w:contextualSpacing/>
    </w:pPr>
  </w:style>
  <w:style w:type="character" w:styleId="a4">
    <w:name w:val="footnote reference"/>
    <w:semiHidden/>
    <w:rsid w:val="00037598"/>
    <w:rPr>
      <w:vertAlign w:val="superscript"/>
    </w:rPr>
  </w:style>
  <w:style w:type="paragraph" w:styleId="a5">
    <w:name w:val="footnote text"/>
    <w:basedOn w:val="a"/>
    <w:link w:val="a6"/>
    <w:semiHidden/>
    <w:rsid w:val="0003759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037598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46-1</dc:creator>
  <cp:keywords/>
  <dc:description/>
  <cp:lastModifiedBy>upr</cp:lastModifiedBy>
  <cp:revision>13</cp:revision>
  <dcterms:created xsi:type="dcterms:W3CDTF">2013-09-11T04:55:00Z</dcterms:created>
  <dcterms:modified xsi:type="dcterms:W3CDTF">2015-04-02T01:56:00Z</dcterms:modified>
</cp:coreProperties>
</file>