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BC" w:rsidRDefault="00037598" w:rsidP="00007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9E55BC" w:rsidRDefault="00037598" w:rsidP="00007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37598" w:rsidRDefault="00037598" w:rsidP="00007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037598" w:rsidRPr="00037598" w:rsidRDefault="00037598" w:rsidP="000070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«Новосибирский </w:t>
      </w:r>
      <w:r w:rsidR="00314A22">
        <w:rPr>
          <w:rFonts w:ascii="Times New Roman" w:hAnsi="Times New Roman"/>
          <w:b/>
          <w:sz w:val="24"/>
          <w:szCs w:val="24"/>
        </w:rPr>
        <w:t xml:space="preserve">геологоразведочный </w:t>
      </w:r>
      <w:r w:rsidRPr="00037598">
        <w:rPr>
          <w:rFonts w:ascii="Times New Roman" w:hAnsi="Times New Roman"/>
          <w:b/>
          <w:sz w:val="24"/>
          <w:szCs w:val="24"/>
        </w:rPr>
        <w:t>техникум»</w:t>
      </w:r>
    </w:p>
    <w:p w:rsidR="00037598" w:rsidRDefault="00037598" w:rsidP="00DF02AB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02AB" w:rsidRPr="00037598" w:rsidRDefault="00037598" w:rsidP="0003759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 w:rsidR="00F23BAA">
        <w:rPr>
          <w:rFonts w:ascii="Times New Roman" w:hAnsi="Times New Roman"/>
          <w:sz w:val="24"/>
          <w:szCs w:val="24"/>
        </w:rPr>
        <w:t xml:space="preserve"> </w:t>
      </w:r>
      <w:r w:rsidR="00CD1374">
        <w:rPr>
          <w:rFonts w:ascii="Times New Roman" w:hAnsi="Times New Roman"/>
          <w:sz w:val="24"/>
          <w:szCs w:val="24"/>
        </w:rPr>
        <w:t>ОП.02.</w:t>
      </w:r>
      <w:r w:rsidR="009A07D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bookmark3"/>
      <w:r w:rsidR="00CD1374">
        <w:rPr>
          <w:rFonts w:ascii="Times New Roman" w:hAnsi="Times New Roman"/>
          <w:b/>
          <w:sz w:val="24"/>
          <w:szCs w:val="24"/>
        </w:rPr>
        <w:t xml:space="preserve">Электротехника и электроника </w:t>
      </w:r>
    </w:p>
    <w:p w:rsidR="00DF02AB" w:rsidRPr="00037598" w:rsidRDefault="00DF02AB" w:rsidP="00037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bookmarkEnd w:id="0"/>
      <w:r w:rsidRPr="00037598">
        <w:rPr>
          <w:rFonts w:ascii="Times New Roman" w:hAnsi="Times New Roman"/>
          <w:b/>
          <w:sz w:val="24"/>
          <w:szCs w:val="24"/>
        </w:rPr>
        <w:t xml:space="preserve"> </w:t>
      </w:r>
      <w:r w:rsidR="0002596C">
        <w:rPr>
          <w:rFonts w:ascii="Times New Roman" w:hAnsi="Times New Roman"/>
          <w:b/>
          <w:sz w:val="24"/>
          <w:szCs w:val="24"/>
        </w:rPr>
        <w:t>программы</w:t>
      </w:r>
      <w:r w:rsidR="0002596C"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 w:rsidR="0002596C"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250119" w:rsidRPr="00250119" w:rsidRDefault="00250119" w:rsidP="0002596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>Дисциплина «</w:t>
      </w:r>
      <w:r w:rsidR="00FC155F">
        <w:rPr>
          <w:rFonts w:ascii="Times New Roman" w:hAnsi="Times New Roman"/>
          <w:sz w:val="24"/>
          <w:szCs w:val="24"/>
        </w:rPr>
        <w:t>Электротехника и электроника</w:t>
      </w:r>
      <w:r w:rsidRPr="00250119">
        <w:rPr>
          <w:rFonts w:ascii="Times New Roman" w:hAnsi="Times New Roman"/>
          <w:sz w:val="24"/>
          <w:szCs w:val="24"/>
        </w:rPr>
        <w:t xml:space="preserve">» относится к </w:t>
      </w:r>
      <w:r w:rsidR="00FC155F">
        <w:rPr>
          <w:rFonts w:ascii="Times New Roman" w:hAnsi="Times New Roman"/>
          <w:sz w:val="24"/>
          <w:szCs w:val="24"/>
        </w:rPr>
        <w:t xml:space="preserve">профессиональному учебному </w:t>
      </w:r>
      <w:r w:rsidRPr="00250119">
        <w:rPr>
          <w:rFonts w:ascii="Times New Roman" w:hAnsi="Times New Roman"/>
          <w:sz w:val="24"/>
          <w:szCs w:val="24"/>
        </w:rPr>
        <w:t xml:space="preserve">циклу, является обязательной и изучается как </w:t>
      </w:r>
      <w:proofErr w:type="spellStart"/>
      <w:r w:rsidR="00FC155F"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 w:rsidR="00FC155F">
        <w:rPr>
          <w:rFonts w:ascii="Times New Roman" w:hAnsi="Times New Roman"/>
          <w:sz w:val="24"/>
          <w:szCs w:val="24"/>
        </w:rPr>
        <w:t xml:space="preserve"> </w:t>
      </w:r>
      <w:r w:rsidRPr="00250119">
        <w:rPr>
          <w:rFonts w:ascii="Times New Roman" w:hAnsi="Times New Roman"/>
          <w:sz w:val="24"/>
          <w:szCs w:val="24"/>
        </w:rPr>
        <w:t xml:space="preserve">дисциплина студентами специальности </w:t>
      </w:r>
      <w:r w:rsidR="00314A22">
        <w:rPr>
          <w:rFonts w:ascii="Times New Roman" w:hAnsi="Times New Roman"/>
          <w:sz w:val="24"/>
          <w:szCs w:val="24"/>
        </w:rPr>
        <w:t xml:space="preserve">21.02.12 </w:t>
      </w:r>
      <w:r w:rsidRPr="00250119">
        <w:rPr>
          <w:rFonts w:ascii="Times New Roman" w:hAnsi="Times New Roman"/>
          <w:sz w:val="24"/>
          <w:szCs w:val="24"/>
        </w:rPr>
        <w:t xml:space="preserve">Технология </w:t>
      </w:r>
      <w:r w:rsidR="00314A22">
        <w:rPr>
          <w:rFonts w:ascii="Times New Roman" w:hAnsi="Times New Roman"/>
          <w:sz w:val="24"/>
          <w:szCs w:val="24"/>
        </w:rPr>
        <w:t xml:space="preserve">и техника разведки месторождений полезных ископаемых, </w:t>
      </w:r>
      <w:r w:rsidRPr="00250119">
        <w:rPr>
          <w:rFonts w:ascii="Times New Roman" w:hAnsi="Times New Roman"/>
          <w:sz w:val="24"/>
          <w:szCs w:val="24"/>
        </w:rPr>
        <w:t>относящейся к техническим специальностям.</w:t>
      </w:r>
    </w:p>
    <w:p w:rsidR="00037598" w:rsidRPr="00037598" w:rsidRDefault="00DF02AB" w:rsidP="003F3ED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037598" w:rsidRPr="00037598" w:rsidRDefault="00037598" w:rsidP="003F3ED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598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E56BD5">
        <w:rPr>
          <w:rFonts w:ascii="Times New Roman" w:hAnsi="Times New Roman"/>
          <w:sz w:val="24"/>
          <w:szCs w:val="24"/>
        </w:rPr>
        <w:t xml:space="preserve">обязательной части </w:t>
      </w:r>
      <w:r w:rsidRPr="00037598">
        <w:rPr>
          <w:rFonts w:ascii="Times New Roman" w:hAnsi="Times New Roman"/>
          <w:sz w:val="24"/>
          <w:szCs w:val="24"/>
        </w:rPr>
        <w:t>учебно</w:t>
      </w:r>
      <w:r w:rsidR="00E56BD5">
        <w:rPr>
          <w:rFonts w:ascii="Times New Roman" w:hAnsi="Times New Roman"/>
          <w:sz w:val="24"/>
          <w:szCs w:val="24"/>
        </w:rPr>
        <w:t xml:space="preserve">го цикла </w:t>
      </w:r>
      <w:proofErr w:type="gramStart"/>
      <w:r w:rsidR="00E56BD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E56BD5">
        <w:rPr>
          <w:rFonts w:ascii="Times New Roman" w:hAnsi="Times New Roman"/>
          <w:sz w:val="24"/>
          <w:szCs w:val="24"/>
        </w:rPr>
        <w:t xml:space="preserve"> </w:t>
      </w:r>
      <w:r w:rsidRPr="00037598">
        <w:rPr>
          <w:rFonts w:ascii="Times New Roman" w:hAnsi="Times New Roman"/>
          <w:sz w:val="24"/>
          <w:szCs w:val="24"/>
        </w:rPr>
        <w:t xml:space="preserve"> </w:t>
      </w:r>
      <w:r w:rsidR="00E56BD5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E56BD5"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 w:rsidR="00E56BD5">
        <w:rPr>
          <w:rFonts w:ascii="Times New Roman" w:hAnsi="Times New Roman"/>
          <w:sz w:val="24"/>
          <w:szCs w:val="24"/>
        </w:rPr>
        <w:t xml:space="preserve"> дисциплинам должен:</w:t>
      </w:r>
    </w:p>
    <w:p w:rsidR="00037598" w:rsidRPr="00037598" w:rsidRDefault="00037598" w:rsidP="00E56BD5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уметь</w:t>
      </w:r>
      <w:r w:rsidRPr="00037598">
        <w:rPr>
          <w:rFonts w:ascii="Times New Roman" w:hAnsi="Times New Roman"/>
          <w:sz w:val="24"/>
          <w:szCs w:val="24"/>
        </w:rPr>
        <w:t>: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подбирать устройства электронной техники, электрические приборы и оборудование с определенными параметрами и характеристиками; 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правильно эксплуатировать электрооборудование и механизмы передачи движения технологических машин и аппаратов;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рассчитывать параметры электрических, магнитных цепей; 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снимать показания и пользоваться электроизмерительными приборами и приспособлениями;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собирать электрические схемы; </w:t>
      </w:r>
    </w:p>
    <w:p w:rsidR="003F3ED5" w:rsidRPr="00E56BD5" w:rsidRDefault="00E56BD5" w:rsidP="003F3ED5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6BD5">
        <w:rPr>
          <w:rFonts w:ascii="Times New Roman" w:hAnsi="Times New Roman"/>
          <w:sz w:val="24"/>
          <w:szCs w:val="24"/>
        </w:rPr>
        <w:t xml:space="preserve">читать принципиальные, электрические и монтажные схемы. </w:t>
      </w:r>
    </w:p>
    <w:p w:rsidR="00E56BD5" w:rsidRPr="00E56BD5" w:rsidRDefault="009E55BC" w:rsidP="00E56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56BD5" w:rsidRPr="00E56BD5">
        <w:rPr>
          <w:rFonts w:ascii="Times New Roman" w:hAnsi="Times New Roman"/>
          <w:b/>
          <w:sz w:val="24"/>
          <w:szCs w:val="24"/>
        </w:rPr>
        <w:t>нать</w:t>
      </w:r>
      <w:r w:rsidR="00E56BD5">
        <w:rPr>
          <w:rFonts w:ascii="Times New Roman" w:hAnsi="Times New Roman"/>
          <w:b/>
          <w:sz w:val="24"/>
          <w:szCs w:val="24"/>
        </w:rPr>
        <w:t>: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классификацию электронных приборов, их устройство и область применения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>основные законы электротехники;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основные правила эксплуатации электрооборудования и методы измерения электрических величин;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основы теории электрических машин, принцип работы типовых электрических устройств;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основы физических процессов в проводниках, полупроводниках и диэлектриках;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параметры электрических схем и единицы их измерения;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принципы выбора электрических и электронных устройств и приборов;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принципы действия, устройство, основные характеристики электротехнических и электронных устройств и приборов;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свойства проводников, полупроводников, электроизоляционных, магнитных материалов;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 xml:space="preserve">способы получения, передачи и использования электрической энергии;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lastRenderedPageBreak/>
        <w:t xml:space="preserve">устройство, принцип действия и основные характеристики электротехнических приборов;  </w:t>
      </w:r>
    </w:p>
    <w:p w:rsidR="00E56BD5" w:rsidRPr="00E56BD5" w:rsidRDefault="00E56BD5" w:rsidP="00E56BD5">
      <w:pPr>
        <w:pStyle w:val="a3"/>
        <w:widowControl w:val="0"/>
        <w:numPr>
          <w:ilvl w:val="0"/>
          <w:numId w:val="9"/>
        </w:numPr>
        <w:suppressAutoHyphens/>
        <w:rPr>
          <w:rFonts w:ascii="Times New Roman" w:hAnsi="Times New Roman"/>
          <w:sz w:val="24"/>
          <w:szCs w:val="24"/>
        </w:rPr>
      </w:pPr>
      <w:r w:rsidRPr="00E56BD5">
        <w:rPr>
          <w:rFonts w:ascii="Times New Roman" w:hAnsi="Times New Roman"/>
          <w:sz w:val="24"/>
          <w:szCs w:val="24"/>
        </w:rPr>
        <w:t>характеристики и  параметры электрических и магнитных полей.</w:t>
      </w:r>
    </w:p>
    <w:p w:rsidR="00E56BD5" w:rsidRPr="00E56BD5" w:rsidRDefault="00E56BD5" w:rsidP="00E56BD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10F3" w:rsidRDefault="00972198" w:rsidP="003F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972198">
        <w:rPr>
          <w:rFonts w:ascii="Times New Roman" w:hAnsi="Times New Roman"/>
          <w:b/>
          <w:sz w:val="24"/>
          <w:szCs w:val="24"/>
        </w:rPr>
        <w:t>3</w:t>
      </w:r>
      <w:r w:rsidR="00DF02AB" w:rsidRPr="00972198">
        <w:rPr>
          <w:rFonts w:ascii="Times New Roman" w:hAnsi="Times New Roman"/>
          <w:b/>
          <w:sz w:val="24"/>
          <w:szCs w:val="24"/>
        </w:rPr>
        <w:t>.</w:t>
      </w:r>
      <w:r w:rsidR="00DF02AB"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="00037598"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="009E55BC" w:rsidRPr="004C30E2">
        <w:t>:</w:t>
      </w:r>
      <w:r w:rsidR="00E210F3">
        <w:t xml:space="preserve"> </w:t>
      </w:r>
    </w:p>
    <w:p w:rsidR="00037598" w:rsidRPr="00E210F3" w:rsidRDefault="00037598" w:rsidP="003F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972198" w:rsidRPr="00972198" w:rsidRDefault="00037598" w:rsidP="003F3ED5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максимальная нагрузка –</w:t>
      </w:r>
      <w:r w:rsidR="00972198">
        <w:rPr>
          <w:rFonts w:ascii="Times New Roman" w:hAnsi="Times New Roman"/>
          <w:sz w:val="24"/>
          <w:szCs w:val="24"/>
        </w:rPr>
        <w:t>96</w:t>
      </w:r>
    </w:p>
    <w:p w:rsidR="00972198" w:rsidRPr="00972198" w:rsidRDefault="00037598" w:rsidP="003F3ED5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 xml:space="preserve">количество аудиторных часов – </w:t>
      </w:r>
      <w:r w:rsidR="00972198">
        <w:rPr>
          <w:rFonts w:ascii="Times New Roman" w:hAnsi="Times New Roman"/>
          <w:sz w:val="24"/>
          <w:szCs w:val="24"/>
        </w:rPr>
        <w:t>64</w:t>
      </w:r>
    </w:p>
    <w:p w:rsidR="00037598" w:rsidRPr="00972198" w:rsidRDefault="00037598" w:rsidP="003F3ED5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В том числе:</w:t>
      </w:r>
    </w:p>
    <w:p w:rsidR="00972198" w:rsidRPr="00972198" w:rsidRDefault="00037598" w:rsidP="0097219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0FDD">
        <w:rPr>
          <w:rFonts w:ascii="Times New Roman" w:hAnsi="Times New Roman"/>
          <w:sz w:val="24"/>
          <w:szCs w:val="24"/>
        </w:rPr>
        <w:t>практические занятия –</w:t>
      </w:r>
      <w:r w:rsidR="00972198">
        <w:rPr>
          <w:rFonts w:ascii="Times New Roman" w:hAnsi="Times New Roman"/>
          <w:sz w:val="24"/>
          <w:szCs w:val="24"/>
        </w:rPr>
        <w:t>14</w:t>
      </w:r>
    </w:p>
    <w:p w:rsidR="00972198" w:rsidRDefault="00037598" w:rsidP="003F3E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972198">
        <w:rPr>
          <w:rFonts w:ascii="Times New Roman" w:hAnsi="Times New Roman"/>
          <w:sz w:val="24"/>
          <w:szCs w:val="24"/>
        </w:rPr>
        <w:t>16</w:t>
      </w:r>
    </w:p>
    <w:p w:rsidR="00037598" w:rsidRPr="00972198" w:rsidRDefault="00037598" w:rsidP="003F3E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 xml:space="preserve">курсовые работы – </w:t>
      </w:r>
      <w:r w:rsidR="00E210F3" w:rsidRPr="00972198">
        <w:rPr>
          <w:rFonts w:ascii="Times New Roman" w:hAnsi="Times New Roman"/>
          <w:sz w:val="24"/>
          <w:szCs w:val="24"/>
        </w:rPr>
        <w:t>нет</w:t>
      </w:r>
    </w:p>
    <w:p w:rsidR="00CE4417" w:rsidRDefault="00E210F3" w:rsidP="003F3E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дипломная работ</w:t>
      </w:r>
      <w:proofErr w:type="gramStart"/>
      <w:r w:rsidRPr="00E210F3"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нет</w:t>
      </w:r>
    </w:p>
    <w:p w:rsidR="00E210F3" w:rsidRPr="00E210F3" w:rsidRDefault="00E210F3" w:rsidP="003F3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2AB" w:rsidRPr="00E210F3" w:rsidRDefault="00524EB9" w:rsidP="003F3ED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F02AB" w:rsidRPr="00E210F3">
        <w:rPr>
          <w:rFonts w:ascii="Times New Roman" w:hAnsi="Times New Roman"/>
          <w:b/>
          <w:sz w:val="24"/>
          <w:szCs w:val="24"/>
        </w:rPr>
        <w:t>. Формы контроля</w:t>
      </w:r>
      <w:r w:rsidR="00E210F3" w:rsidRPr="00E210F3">
        <w:rPr>
          <w:rFonts w:ascii="Times New Roman" w:hAnsi="Times New Roman"/>
          <w:b/>
          <w:sz w:val="24"/>
          <w:szCs w:val="24"/>
        </w:rPr>
        <w:t>:</w:t>
      </w:r>
    </w:p>
    <w:p w:rsidR="00680FDD" w:rsidRDefault="00E210F3" w:rsidP="00680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972198">
        <w:rPr>
          <w:rFonts w:ascii="Times New Roman" w:hAnsi="Times New Roman"/>
          <w:sz w:val="24"/>
          <w:szCs w:val="24"/>
        </w:rPr>
        <w:t xml:space="preserve"> дифференциальный зачет</w:t>
      </w:r>
      <w:r w:rsidRPr="00E210F3">
        <w:rPr>
          <w:rFonts w:ascii="Times New Roman" w:hAnsi="Times New Roman"/>
          <w:sz w:val="24"/>
          <w:szCs w:val="24"/>
        </w:rPr>
        <w:t xml:space="preserve"> </w:t>
      </w:r>
    </w:p>
    <w:p w:rsidR="00E210F3" w:rsidRDefault="00524EB9" w:rsidP="00680F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30147" w:rsidRPr="00230147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p w:rsidR="00230147" w:rsidRDefault="00972198" w:rsidP="003F3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D241DE" w:rsidRDefault="00972198" w:rsidP="00D241DE">
      <w:pPr>
        <w:spacing w:after="0"/>
        <w:rPr>
          <w:rFonts w:ascii="Times New Roman" w:eastAsia="Times New Roman" w:hAnsi="Times New Roman"/>
          <w:b/>
          <w:bCs/>
        </w:rPr>
      </w:pPr>
      <w:r w:rsidRPr="002D415C">
        <w:rPr>
          <w:rFonts w:ascii="Times New Roman" w:hAnsi="Times New Roman"/>
          <w:b/>
          <w:sz w:val="24"/>
          <w:szCs w:val="24"/>
        </w:rPr>
        <w:t>Раздел 1.</w:t>
      </w:r>
      <w:r w:rsidRPr="00972198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Электротехника</w:t>
      </w:r>
    </w:p>
    <w:p w:rsidR="00D241DE" w:rsidRPr="00D241DE" w:rsidRDefault="00D241DE" w:rsidP="00D241DE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D241DE">
        <w:rPr>
          <w:rFonts w:ascii="Times New Roman" w:eastAsia="Times New Roman" w:hAnsi="Times New Roman"/>
          <w:bCs/>
          <w:sz w:val="24"/>
          <w:szCs w:val="24"/>
        </w:rPr>
        <w:t xml:space="preserve">Тема 1.1 </w:t>
      </w:r>
      <w:r w:rsidRPr="00D241DE">
        <w:rPr>
          <w:rFonts w:ascii="Times New Roman" w:hAnsi="Times New Roman"/>
          <w:bCs/>
          <w:sz w:val="24"/>
          <w:szCs w:val="24"/>
        </w:rPr>
        <w:t xml:space="preserve">Характеристики и параметры </w:t>
      </w:r>
      <w:r w:rsidR="000B2F10">
        <w:rPr>
          <w:rFonts w:ascii="Times New Roman" w:hAnsi="Times New Roman"/>
          <w:bCs/>
          <w:sz w:val="24"/>
          <w:szCs w:val="24"/>
        </w:rPr>
        <w:t>электрических и магнитных полей (4)</w:t>
      </w:r>
    </w:p>
    <w:p w:rsidR="00D241DE" w:rsidRPr="00D241DE" w:rsidRDefault="00D241DE" w:rsidP="003F3ED5">
      <w:pPr>
        <w:spacing w:after="0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>Тема 1.2 Параметры электрических схем и единицы их измерения</w:t>
      </w:r>
      <w:r w:rsidR="000B2F10">
        <w:rPr>
          <w:rFonts w:ascii="Times New Roman" w:hAnsi="Times New Roman"/>
          <w:sz w:val="24"/>
          <w:szCs w:val="24"/>
        </w:rPr>
        <w:t xml:space="preserve"> (4)</w:t>
      </w:r>
    </w:p>
    <w:p w:rsidR="00D241DE" w:rsidRPr="00D241DE" w:rsidRDefault="00D241DE" w:rsidP="003F3ED5">
      <w:pPr>
        <w:spacing w:after="0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>Тема 1.3 Основные законы электротехники</w:t>
      </w:r>
      <w:r w:rsidR="00B54B15">
        <w:rPr>
          <w:rFonts w:ascii="Times New Roman" w:hAnsi="Times New Roman"/>
          <w:sz w:val="24"/>
          <w:szCs w:val="24"/>
        </w:rPr>
        <w:t xml:space="preserve"> (6)</w:t>
      </w:r>
    </w:p>
    <w:p w:rsidR="00D241DE" w:rsidRDefault="00D241DE" w:rsidP="003F3ED5">
      <w:pPr>
        <w:spacing w:after="0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>Тема 1.4 Методы расчета основных параметров электрических цепей постоянного тока</w:t>
      </w:r>
      <w:r w:rsidR="00B54B15">
        <w:rPr>
          <w:rFonts w:ascii="Times New Roman" w:hAnsi="Times New Roman"/>
          <w:sz w:val="24"/>
          <w:szCs w:val="24"/>
        </w:rPr>
        <w:t>(4)</w:t>
      </w:r>
    </w:p>
    <w:p w:rsidR="00D241DE" w:rsidRDefault="00D241DE" w:rsidP="003F3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1.5 </w:t>
      </w:r>
      <w:r w:rsidRPr="00D241DE">
        <w:rPr>
          <w:rFonts w:ascii="Times New Roman" w:hAnsi="Times New Roman"/>
          <w:sz w:val="24"/>
          <w:szCs w:val="24"/>
        </w:rPr>
        <w:t xml:space="preserve">Методы расчета основных параметров </w:t>
      </w:r>
      <w:r>
        <w:rPr>
          <w:rFonts w:ascii="Times New Roman" w:hAnsi="Times New Roman"/>
          <w:sz w:val="24"/>
          <w:szCs w:val="24"/>
        </w:rPr>
        <w:t xml:space="preserve">магнитных </w:t>
      </w:r>
      <w:r w:rsidRPr="00D241DE">
        <w:rPr>
          <w:rFonts w:ascii="Times New Roman" w:hAnsi="Times New Roman"/>
          <w:sz w:val="24"/>
          <w:szCs w:val="24"/>
        </w:rPr>
        <w:t xml:space="preserve">цепей </w:t>
      </w:r>
      <w:r w:rsidR="00B54B15">
        <w:rPr>
          <w:rFonts w:ascii="Times New Roman" w:hAnsi="Times New Roman"/>
          <w:sz w:val="24"/>
          <w:szCs w:val="24"/>
        </w:rPr>
        <w:t>(4)</w:t>
      </w:r>
    </w:p>
    <w:p w:rsidR="00D241DE" w:rsidRDefault="00D241DE" w:rsidP="00D241DE">
      <w:pPr>
        <w:spacing w:after="0"/>
        <w:rPr>
          <w:rFonts w:ascii="Times New Roman" w:hAnsi="Times New Roman"/>
          <w:sz w:val="24"/>
          <w:szCs w:val="24"/>
        </w:rPr>
      </w:pPr>
      <w:r w:rsidRPr="00D241DE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1.6</w:t>
      </w:r>
      <w:r w:rsidRPr="00D241DE">
        <w:rPr>
          <w:rFonts w:ascii="Times New Roman" w:hAnsi="Times New Roman"/>
          <w:sz w:val="24"/>
          <w:szCs w:val="24"/>
        </w:rPr>
        <w:t xml:space="preserve"> Методы расчета основных параметров электрических цепей </w:t>
      </w:r>
      <w:r>
        <w:rPr>
          <w:rFonts w:ascii="Times New Roman" w:hAnsi="Times New Roman"/>
          <w:sz w:val="24"/>
          <w:szCs w:val="24"/>
        </w:rPr>
        <w:t>переменног</w:t>
      </w:r>
      <w:r w:rsidRPr="00D241DE">
        <w:rPr>
          <w:rFonts w:ascii="Times New Roman" w:hAnsi="Times New Roman"/>
          <w:sz w:val="24"/>
          <w:szCs w:val="24"/>
        </w:rPr>
        <w:t>о тока</w:t>
      </w:r>
      <w:r w:rsidR="00B54B15">
        <w:rPr>
          <w:rFonts w:ascii="Times New Roman" w:hAnsi="Times New Roman"/>
          <w:sz w:val="24"/>
          <w:szCs w:val="24"/>
        </w:rPr>
        <w:t>(6)</w:t>
      </w:r>
    </w:p>
    <w:p w:rsidR="00D241DE" w:rsidRDefault="00A5670B" w:rsidP="003F3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1.7 Электрические измерения основных параметров электрических и магнитных цепей</w:t>
      </w:r>
      <w:r w:rsidR="00B54B15">
        <w:rPr>
          <w:rFonts w:ascii="Times New Roman" w:hAnsi="Times New Roman"/>
          <w:sz w:val="24"/>
          <w:szCs w:val="24"/>
        </w:rPr>
        <w:t xml:space="preserve"> (4)</w:t>
      </w:r>
    </w:p>
    <w:p w:rsidR="00A5670B" w:rsidRDefault="00A5670B" w:rsidP="003F3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1.8 Электротехнические устройства и приборы</w:t>
      </w:r>
      <w:r w:rsidR="00B54B15">
        <w:rPr>
          <w:rFonts w:ascii="Times New Roman" w:hAnsi="Times New Roman"/>
          <w:sz w:val="24"/>
          <w:szCs w:val="24"/>
        </w:rPr>
        <w:t xml:space="preserve"> (4)</w:t>
      </w:r>
    </w:p>
    <w:p w:rsidR="00A5670B" w:rsidRDefault="00A5670B" w:rsidP="003F3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1.9 Основы теории электрических машин</w:t>
      </w:r>
      <w:r w:rsidR="00B54B15">
        <w:rPr>
          <w:rFonts w:ascii="Times New Roman" w:hAnsi="Times New Roman"/>
          <w:sz w:val="24"/>
          <w:szCs w:val="24"/>
        </w:rPr>
        <w:t xml:space="preserve"> (4)</w:t>
      </w:r>
    </w:p>
    <w:p w:rsidR="00A5670B" w:rsidRDefault="00A5670B" w:rsidP="003F3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1.10 Электромашины переменного и постоянного тока</w:t>
      </w:r>
      <w:r w:rsidR="00B54B15">
        <w:rPr>
          <w:rFonts w:ascii="Times New Roman" w:hAnsi="Times New Roman"/>
          <w:sz w:val="24"/>
          <w:szCs w:val="24"/>
        </w:rPr>
        <w:t xml:space="preserve"> (6)</w:t>
      </w:r>
    </w:p>
    <w:p w:rsidR="00A5670B" w:rsidRDefault="00A5670B" w:rsidP="003F3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1.11 Способы получения, передачи и использования </w:t>
      </w:r>
      <w:r w:rsidR="000B2F10">
        <w:rPr>
          <w:rFonts w:ascii="Times New Roman" w:hAnsi="Times New Roman"/>
          <w:sz w:val="24"/>
          <w:szCs w:val="24"/>
        </w:rPr>
        <w:t>электрической энергии</w:t>
      </w:r>
      <w:r w:rsidR="00B54B15">
        <w:rPr>
          <w:rFonts w:ascii="Times New Roman" w:hAnsi="Times New Roman"/>
          <w:sz w:val="24"/>
          <w:szCs w:val="24"/>
        </w:rPr>
        <w:t xml:space="preserve"> (2)</w:t>
      </w:r>
    </w:p>
    <w:p w:rsidR="000B2F10" w:rsidRDefault="000B2F10" w:rsidP="003F3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1.12 Основы электропривода</w:t>
      </w:r>
      <w:r w:rsidR="00B54B15">
        <w:rPr>
          <w:rFonts w:ascii="Times New Roman" w:hAnsi="Times New Roman"/>
          <w:sz w:val="24"/>
          <w:szCs w:val="24"/>
        </w:rPr>
        <w:t xml:space="preserve"> (4)</w:t>
      </w:r>
    </w:p>
    <w:p w:rsidR="000B2F10" w:rsidRDefault="000B2F10" w:rsidP="003F3E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1.13 Основные правила эксплуатации электрооборудования и методы измерения электрических величин</w:t>
      </w:r>
      <w:r w:rsidR="00B54B15">
        <w:rPr>
          <w:rFonts w:ascii="Times New Roman" w:hAnsi="Times New Roman"/>
          <w:sz w:val="24"/>
          <w:szCs w:val="24"/>
        </w:rPr>
        <w:t xml:space="preserve"> (2)</w:t>
      </w:r>
    </w:p>
    <w:p w:rsidR="000B2F10" w:rsidRDefault="000B2F10" w:rsidP="000B2F10">
      <w:pPr>
        <w:spacing w:after="0"/>
        <w:rPr>
          <w:rFonts w:ascii="Times New Roman" w:eastAsia="Times New Roman" w:hAnsi="Times New Roman"/>
          <w:b/>
          <w:bCs/>
        </w:rPr>
      </w:pPr>
      <w:r w:rsidRPr="002D415C">
        <w:rPr>
          <w:rFonts w:ascii="Times New Roman" w:hAnsi="Times New Roman"/>
          <w:b/>
          <w:sz w:val="24"/>
          <w:szCs w:val="24"/>
        </w:rPr>
        <w:t>Раздел 2.</w:t>
      </w:r>
      <w:r w:rsidRPr="00972198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Электроника</w:t>
      </w:r>
    </w:p>
    <w:p w:rsidR="000B2F10" w:rsidRDefault="000B2F10" w:rsidP="000B2F10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0B2F10">
        <w:rPr>
          <w:rFonts w:ascii="Times New Roman" w:eastAsia="Times New Roman" w:hAnsi="Times New Roman"/>
          <w:bCs/>
          <w:sz w:val="24"/>
          <w:szCs w:val="24"/>
        </w:rPr>
        <w:t xml:space="preserve">Тема 2.1 </w:t>
      </w:r>
      <w:r>
        <w:rPr>
          <w:rFonts w:ascii="Times New Roman" w:eastAsia="Times New Roman" w:hAnsi="Times New Roman"/>
          <w:bCs/>
          <w:sz w:val="24"/>
          <w:szCs w:val="24"/>
        </w:rPr>
        <w:t>Основы физических процессов в проводниках, полупроводниках и диэлектриках</w:t>
      </w:r>
      <w:r w:rsidR="00B54B15">
        <w:rPr>
          <w:rFonts w:ascii="Times New Roman" w:eastAsia="Times New Roman" w:hAnsi="Times New Roman"/>
          <w:bCs/>
          <w:sz w:val="24"/>
          <w:szCs w:val="24"/>
        </w:rPr>
        <w:t xml:space="preserve"> (2)</w:t>
      </w:r>
    </w:p>
    <w:p w:rsidR="000B2F10" w:rsidRDefault="000B2F10" w:rsidP="000B2F10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Тема 2.2 Свойства проводников, полупроводников, электроизоляционных, магнитных материалов</w:t>
      </w:r>
      <w:r w:rsidR="00B54B15">
        <w:rPr>
          <w:rFonts w:ascii="Times New Roman" w:eastAsia="Times New Roman" w:hAnsi="Times New Roman"/>
          <w:bCs/>
          <w:sz w:val="24"/>
          <w:szCs w:val="24"/>
        </w:rPr>
        <w:t xml:space="preserve"> (2)</w:t>
      </w:r>
    </w:p>
    <w:p w:rsidR="000B2F10" w:rsidRPr="000B2F10" w:rsidRDefault="000B2F10" w:rsidP="000B2F10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Тема 2.3 Электронные приборы и электронные устройства</w:t>
      </w:r>
      <w:r w:rsidR="00B54B15">
        <w:rPr>
          <w:rFonts w:ascii="Times New Roman" w:eastAsia="Times New Roman" w:hAnsi="Times New Roman"/>
          <w:bCs/>
          <w:sz w:val="24"/>
          <w:szCs w:val="24"/>
        </w:rPr>
        <w:t xml:space="preserve"> (6)</w:t>
      </w:r>
    </w:p>
    <w:p w:rsidR="000B2F10" w:rsidRPr="000B2F10" w:rsidRDefault="000B2F10" w:rsidP="003F3ED5">
      <w:pPr>
        <w:spacing w:after="0"/>
        <w:rPr>
          <w:rFonts w:ascii="Times New Roman" w:hAnsi="Times New Roman"/>
          <w:sz w:val="24"/>
          <w:szCs w:val="24"/>
        </w:rPr>
      </w:pPr>
    </w:p>
    <w:sectPr w:rsidR="000B2F10" w:rsidRPr="000B2F10" w:rsidSect="0097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86" w:rsidRDefault="00117986" w:rsidP="00037598">
      <w:pPr>
        <w:spacing w:after="0" w:line="240" w:lineRule="auto"/>
      </w:pPr>
      <w:r>
        <w:separator/>
      </w:r>
    </w:p>
  </w:endnote>
  <w:endnote w:type="continuationSeparator" w:id="0">
    <w:p w:rsidR="00117986" w:rsidRDefault="00117986" w:rsidP="000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86" w:rsidRDefault="00117986" w:rsidP="00037598">
      <w:pPr>
        <w:spacing w:after="0" w:line="240" w:lineRule="auto"/>
      </w:pPr>
      <w:r>
        <w:separator/>
      </w:r>
    </w:p>
  </w:footnote>
  <w:footnote w:type="continuationSeparator" w:id="0">
    <w:p w:rsidR="00117986" w:rsidRDefault="00117986" w:rsidP="0003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45CC6483"/>
    <w:multiLevelType w:val="hybridMultilevel"/>
    <w:tmpl w:val="A4525E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C2023DF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2AB"/>
    <w:rsid w:val="00007082"/>
    <w:rsid w:val="0002596C"/>
    <w:rsid w:val="00037598"/>
    <w:rsid w:val="00082790"/>
    <w:rsid w:val="000B2F10"/>
    <w:rsid w:val="00117986"/>
    <w:rsid w:val="00136690"/>
    <w:rsid w:val="001A3063"/>
    <w:rsid w:val="00221F39"/>
    <w:rsid w:val="00230147"/>
    <w:rsid w:val="00250119"/>
    <w:rsid w:val="00266B79"/>
    <w:rsid w:val="002871E8"/>
    <w:rsid w:val="0029768F"/>
    <w:rsid w:val="002B7953"/>
    <w:rsid w:val="002D415C"/>
    <w:rsid w:val="003029CE"/>
    <w:rsid w:val="00314A22"/>
    <w:rsid w:val="003A7F4F"/>
    <w:rsid w:val="003F3ED5"/>
    <w:rsid w:val="003F3FDF"/>
    <w:rsid w:val="004A104C"/>
    <w:rsid w:val="004F649A"/>
    <w:rsid w:val="00507762"/>
    <w:rsid w:val="00524EB9"/>
    <w:rsid w:val="005267C0"/>
    <w:rsid w:val="00600E17"/>
    <w:rsid w:val="00680FDD"/>
    <w:rsid w:val="006E28A3"/>
    <w:rsid w:val="007573CB"/>
    <w:rsid w:val="007E722D"/>
    <w:rsid w:val="00891C30"/>
    <w:rsid w:val="0096180A"/>
    <w:rsid w:val="00972198"/>
    <w:rsid w:val="00972BBB"/>
    <w:rsid w:val="009A07D4"/>
    <w:rsid w:val="009A1915"/>
    <w:rsid w:val="009E55BC"/>
    <w:rsid w:val="00A5670B"/>
    <w:rsid w:val="00AB1037"/>
    <w:rsid w:val="00B02E1B"/>
    <w:rsid w:val="00B37613"/>
    <w:rsid w:val="00B53CD4"/>
    <w:rsid w:val="00B54B15"/>
    <w:rsid w:val="00B606DE"/>
    <w:rsid w:val="00CD1374"/>
    <w:rsid w:val="00CE4417"/>
    <w:rsid w:val="00D07632"/>
    <w:rsid w:val="00D241DE"/>
    <w:rsid w:val="00D41ED2"/>
    <w:rsid w:val="00D87973"/>
    <w:rsid w:val="00DF02AB"/>
    <w:rsid w:val="00E0278C"/>
    <w:rsid w:val="00E210F3"/>
    <w:rsid w:val="00E56BD5"/>
    <w:rsid w:val="00E8575A"/>
    <w:rsid w:val="00E94DDF"/>
    <w:rsid w:val="00EC7A02"/>
    <w:rsid w:val="00F23BAA"/>
    <w:rsid w:val="00FC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DF02AB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F02AB"/>
    <w:pPr>
      <w:shd w:val="clear" w:color="auto" w:fill="FFFFFF"/>
      <w:spacing w:after="360" w:line="0" w:lineRule="atLeast"/>
      <w:jc w:val="both"/>
      <w:outlineLvl w:val="1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1">
    <w:name w:val="Основной текст с отступом 21"/>
    <w:basedOn w:val="a"/>
    <w:rsid w:val="00DF02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F02AB"/>
    <w:pPr>
      <w:ind w:left="720"/>
      <w:contextualSpacing/>
    </w:pPr>
  </w:style>
  <w:style w:type="character" w:styleId="a4">
    <w:name w:val="footnote reference"/>
    <w:semiHidden/>
    <w:rsid w:val="00037598"/>
    <w:rPr>
      <w:vertAlign w:val="superscript"/>
    </w:rPr>
  </w:style>
  <w:style w:type="paragraph" w:styleId="a5">
    <w:name w:val="footnote text"/>
    <w:basedOn w:val="a"/>
    <w:link w:val="a6"/>
    <w:semiHidden/>
    <w:rsid w:val="0003759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037598"/>
    <w:rPr>
      <w:rFonts w:ascii="Times New Roman" w:eastAsia="Times New Roman" w:hAnsi="Times New Roman" w:cs="Times New Roman"/>
      <w:sz w:val="20"/>
      <w:szCs w:val="24"/>
      <w:lang w:eastAsia="ar-SA"/>
    </w:rPr>
  </w:style>
  <w:style w:type="table" w:styleId="a7">
    <w:name w:val="Table Grid"/>
    <w:basedOn w:val="a1"/>
    <w:uiPriority w:val="59"/>
    <w:rsid w:val="00D241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DF02AB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F02AB"/>
    <w:pPr>
      <w:shd w:val="clear" w:color="auto" w:fill="FFFFFF"/>
      <w:spacing w:after="360" w:line="0" w:lineRule="atLeast"/>
      <w:jc w:val="both"/>
      <w:outlineLvl w:val="1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21">
    <w:name w:val="Основной текст с отступом 21"/>
    <w:basedOn w:val="a"/>
    <w:rsid w:val="00DF02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F02AB"/>
    <w:pPr>
      <w:ind w:left="720"/>
      <w:contextualSpacing/>
    </w:pPr>
  </w:style>
  <w:style w:type="character" w:styleId="a4">
    <w:name w:val="footnote reference"/>
    <w:semiHidden/>
    <w:rsid w:val="00037598"/>
    <w:rPr>
      <w:vertAlign w:val="superscript"/>
    </w:rPr>
  </w:style>
  <w:style w:type="paragraph" w:styleId="a5">
    <w:name w:val="footnote text"/>
    <w:basedOn w:val="a"/>
    <w:link w:val="a6"/>
    <w:semiHidden/>
    <w:rsid w:val="0003759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6">
    <w:name w:val="Текст сноски Знак"/>
    <w:basedOn w:val="a0"/>
    <w:link w:val="a5"/>
    <w:semiHidden/>
    <w:rsid w:val="00037598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Uprava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46-1</dc:creator>
  <cp:keywords/>
  <dc:description/>
  <cp:lastModifiedBy>upr</cp:lastModifiedBy>
  <cp:revision>9</cp:revision>
  <dcterms:created xsi:type="dcterms:W3CDTF">2015-03-30T08:49:00Z</dcterms:created>
  <dcterms:modified xsi:type="dcterms:W3CDTF">2015-04-02T01:57:00Z</dcterms:modified>
</cp:coreProperties>
</file>