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1E" w:rsidRPr="00C902E9" w:rsidRDefault="00D133EB" w:rsidP="008451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902E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59331E" w:rsidRPr="00C902E9" w:rsidRDefault="00D133EB" w:rsidP="008451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902E9">
        <w:rPr>
          <w:rFonts w:ascii="Times New Roman" w:hAnsi="Times New Roman" w:cs="Times New Roman"/>
          <w:b/>
          <w:bCs/>
          <w:sz w:val="24"/>
          <w:szCs w:val="24"/>
        </w:rPr>
        <w:t>реднего профессионального образования</w:t>
      </w:r>
    </w:p>
    <w:p w:rsidR="0059331E" w:rsidRPr="00C902E9" w:rsidRDefault="00D133EB" w:rsidP="008451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902E9">
        <w:rPr>
          <w:rFonts w:ascii="Times New Roman" w:hAnsi="Times New Roman" w:cs="Times New Roman"/>
          <w:b/>
          <w:bCs/>
          <w:sz w:val="24"/>
          <w:szCs w:val="24"/>
        </w:rPr>
        <w:t>Новосибирской области</w:t>
      </w:r>
    </w:p>
    <w:p w:rsidR="0059331E" w:rsidRPr="00C902E9" w:rsidRDefault="00D133EB" w:rsidP="008451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2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902E9">
        <w:rPr>
          <w:rFonts w:ascii="Times New Roman" w:hAnsi="Times New Roman" w:cs="Times New Roman"/>
          <w:b/>
          <w:bCs/>
          <w:sz w:val="24"/>
          <w:szCs w:val="24"/>
        </w:rPr>
        <w:t xml:space="preserve">овосибирский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геологоразведочный техникум</w:t>
      </w:r>
      <w:r w:rsidRPr="00C902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331E" w:rsidRPr="00C902E9" w:rsidRDefault="0059331E" w:rsidP="0084510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331E" w:rsidRDefault="0059331E" w:rsidP="0084510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02E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Pr="00C902E9">
        <w:rPr>
          <w:rFonts w:ascii="Times New Roman" w:hAnsi="Times New Roman" w:cs="Times New Roman"/>
          <w:sz w:val="24"/>
          <w:szCs w:val="24"/>
        </w:rPr>
        <w:t>учебной</w:t>
      </w:r>
      <w:r w:rsidR="00DC19AB">
        <w:rPr>
          <w:rFonts w:ascii="Times New Roman" w:hAnsi="Times New Roman" w:cs="Times New Roman"/>
          <w:sz w:val="24"/>
          <w:szCs w:val="24"/>
        </w:rPr>
        <w:t xml:space="preserve"> </w:t>
      </w:r>
      <w:r w:rsidRPr="00C902E9">
        <w:rPr>
          <w:rFonts w:ascii="Times New Roman" w:hAnsi="Times New Roman" w:cs="Times New Roman"/>
          <w:sz w:val="24"/>
          <w:szCs w:val="24"/>
        </w:rPr>
        <w:t>дисциплины</w:t>
      </w:r>
      <w:r w:rsidR="00DC19AB">
        <w:rPr>
          <w:rFonts w:ascii="Times New Roman" w:hAnsi="Times New Roman" w:cs="Times New Roman"/>
          <w:sz w:val="24"/>
          <w:szCs w:val="24"/>
        </w:rPr>
        <w:t xml:space="preserve"> </w:t>
      </w:r>
      <w:r w:rsidR="008D5FE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bookmarkStart w:id="0" w:name="bookmark3"/>
      <w:r w:rsidR="00DC1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331E" w:rsidRPr="00C902E9" w:rsidRDefault="0059331E" w:rsidP="008451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31E" w:rsidRPr="002667CE" w:rsidRDefault="0059331E" w:rsidP="00845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7C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End w:id="0"/>
      <w:r w:rsidR="00DC19AB" w:rsidRPr="00037598">
        <w:rPr>
          <w:rFonts w:ascii="Times New Roman" w:hAnsi="Times New Roman"/>
          <w:b/>
          <w:sz w:val="24"/>
          <w:szCs w:val="24"/>
        </w:rPr>
        <w:t xml:space="preserve">Место дисциплины в структуре  </w:t>
      </w:r>
      <w:r w:rsidR="00DC19AB">
        <w:rPr>
          <w:rFonts w:ascii="Times New Roman" w:hAnsi="Times New Roman"/>
          <w:b/>
          <w:sz w:val="24"/>
          <w:szCs w:val="24"/>
        </w:rPr>
        <w:t>программы</w:t>
      </w:r>
      <w:r w:rsidR="00DC19AB"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 w:rsidR="00DC19AB">
        <w:rPr>
          <w:rFonts w:ascii="Times New Roman" w:hAnsi="Times New Roman"/>
          <w:b/>
          <w:sz w:val="24"/>
          <w:szCs w:val="24"/>
        </w:rPr>
        <w:t>вки</w:t>
      </w:r>
      <w:r w:rsidR="00D133EB">
        <w:rPr>
          <w:rFonts w:ascii="Times New Roman" w:hAnsi="Times New Roman"/>
          <w:b/>
          <w:sz w:val="24"/>
          <w:szCs w:val="24"/>
        </w:rPr>
        <w:t xml:space="preserve"> квалифицированных рабочих, служащих</w:t>
      </w:r>
      <w:r w:rsidR="00DC19AB">
        <w:rPr>
          <w:rFonts w:ascii="Times New Roman" w:hAnsi="Times New Roman"/>
          <w:b/>
          <w:sz w:val="24"/>
          <w:szCs w:val="24"/>
        </w:rPr>
        <w:t>:</w:t>
      </w:r>
    </w:p>
    <w:p w:rsidR="0059331E" w:rsidRPr="002667CE" w:rsidRDefault="0059331E" w:rsidP="00845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67CE">
        <w:rPr>
          <w:rFonts w:ascii="Times New Roman" w:hAnsi="Times New Roman" w:cs="Times New Roman"/>
          <w:sz w:val="24"/>
          <w:szCs w:val="24"/>
        </w:rPr>
        <w:t>Дисциплина «</w:t>
      </w:r>
      <w:r w:rsidR="008D5FE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2667CE">
        <w:rPr>
          <w:rFonts w:ascii="Times New Roman" w:hAnsi="Times New Roman" w:cs="Times New Roman"/>
          <w:sz w:val="24"/>
          <w:szCs w:val="24"/>
        </w:rPr>
        <w:t xml:space="preserve">» изучается как </w:t>
      </w:r>
      <w:r w:rsidR="00D133EB">
        <w:rPr>
          <w:rFonts w:ascii="Times New Roman" w:hAnsi="Times New Roman" w:cs="Times New Roman"/>
          <w:sz w:val="24"/>
          <w:szCs w:val="24"/>
        </w:rPr>
        <w:t xml:space="preserve">раздел обязательной части программы подготовки квалифицированных рабочих, служащих </w:t>
      </w:r>
      <w:r w:rsidRPr="002667CE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D133EB">
        <w:rPr>
          <w:rFonts w:ascii="Times New Roman" w:hAnsi="Times New Roman" w:cs="Times New Roman"/>
          <w:sz w:val="24"/>
          <w:szCs w:val="24"/>
        </w:rPr>
        <w:t>профессии 05.01.01 Гидрометнаблюдатель</w:t>
      </w:r>
      <w:r w:rsidR="00DC19AB" w:rsidRPr="00250119">
        <w:rPr>
          <w:rFonts w:ascii="Times New Roman" w:hAnsi="Times New Roman"/>
          <w:sz w:val="24"/>
          <w:szCs w:val="24"/>
        </w:rPr>
        <w:t>.</w:t>
      </w:r>
    </w:p>
    <w:p w:rsidR="008D5FE3" w:rsidRPr="002667CE" w:rsidRDefault="0059331E" w:rsidP="00845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7CE">
        <w:rPr>
          <w:rFonts w:ascii="Times New Roman" w:hAnsi="Times New Roman" w:cs="Times New Roman"/>
          <w:b/>
          <w:bCs/>
          <w:sz w:val="24"/>
          <w:szCs w:val="24"/>
        </w:rPr>
        <w:t>2. Цель изучения дисциплины</w:t>
      </w:r>
    </w:p>
    <w:p w:rsidR="008D5FE3" w:rsidRPr="008D5FE3" w:rsidRDefault="008D5FE3" w:rsidP="0084510B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FE3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D5FE3" w:rsidRPr="008D5FE3" w:rsidRDefault="008D5FE3" w:rsidP="008451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FE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D5FE3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8D5FE3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D5FE3" w:rsidRPr="008D5FE3" w:rsidRDefault="008D5FE3" w:rsidP="008451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5FE3" w:rsidRPr="008D5FE3" w:rsidRDefault="008D5FE3" w:rsidP="0084510B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D5FE3" w:rsidRPr="008D5FE3" w:rsidRDefault="008D5FE3" w:rsidP="0084510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9331E" w:rsidRPr="00D133EB" w:rsidRDefault="008D5FE3" w:rsidP="0084510B">
      <w:pPr>
        <w:numPr>
          <w:ilvl w:val="0"/>
          <w:numId w:val="14"/>
        </w:numPr>
        <w:tabs>
          <w:tab w:val="left" w:pos="-3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9331E" w:rsidRPr="00D133EB" w:rsidRDefault="0059331E" w:rsidP="00845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FE3">
        <w:rPr>
          <w:rFonts w:ascii="Times New Roman" w:hAnsi="Times New Roman" w:cs="Times New Roman"/>
          <w:b/>
          <w:bCs/>
          <w:sz w:val="24"/>
          <w:szCs w:val="24"/>
        </w:rPr>
        <w:t xml:space="preserve">3.  Цели и задачи дисциплины – требования к результатам дисциплины:    </w:t>
      </w:r>
    </w:p>
    <w:p w:rsidR="008D5FE3" w:rsidRPr="008D5FE3" w:rsidRDefault="008D5FE3" w:rsidP="0084510B">
      <w:pPr>
        <w:pStyle w:val="a7"/>
        <w:spacing w:after="0"/>
        <w:ind w:left="502"/>
        <w:jc w:val="both"/>
        <w:rPr>
          <w:sz w:val="24"/>
          <w:szCs w:val="24"/>
        </w:rPr>
      </w:pPr>
      <w:r w:rsidRPr="008D5FE3">
        <w:rPr>
          <w:sz w:val="24"/>
          <w:szCs w:val="24"/>
        </w:rPr>
        <w:t>В результате изучения учебной дисциплины «Физическая культура» студент должен:</w:t>
      </w:r>
    </w:p>
    <w:p w:rsidR="008D5FE3" w:rsidRPr="008D5FE3" w:rsidRDefault="008D5FE3" w:rsidP="0084510B">
      <w:pPr>
        <w:pStyle w:val="a7"/>
        <w:spacing w:after="0"/>
        <w:ind w:left="142"/>
        <w:jc w:val="both"/>
        <w:rPr>
          <w:sz w:val="24"/>
          <w:szCs w:val="24"/>
        </w:rPr>
      </w:pPr>
      <w:r w:rsidRPr="008D5FE3">
        <w:rPr>
          <w:sz w:val="24"/>
          <w:szCs w:val="24"/>
          <w:u w:val="single"/>
        </w:rPr>
        <w:t>з</w:t>
      </w:r>
      <w:r w:rsidR="00D133EB">
        <w:rPr>
          <w:sz w:val="24"/>
          <w:szCs w:val="24"/>
          <w:u w:val="single"/>
        </w:rPr>
        <w:t>н</w:t>
      </w:r>
      <w:r w:rsidRPr="008D5FE3">
        <w:rPr>
          <w:sz w:val="24"/>
          <w:szCs w:val="24"/>
          <w:u w:val="single"/>
        </w:rPr>
        <w:t>ать</w:t>
      </w:r>
      <w:r w:rsidRPr="008D5FE3">
        <w:rPr>
          <w:sz w:val="24"/>
          <w:szCs w:val="24"/>
        </w:rPr>
        <w:t>:</w:t>
      </w:r>
    </w:p>
    <w:p w:rsidR="008D5FE3" w:rsidRDefault="00D133EB" w:rsidP="0084510B">
      <w:pPr>
        <w:pStyle w:val="a7"/>
        <w:numPr>
          <w:ilvl w:val="0"/>
          <w:numId w:val="15"/>
        </w:numPr>
        <w:tabs>
          <w:tab w:val="left" w:pos="540"/>
        </w:tabs>
        <w:spacing w:after="0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роли физической культуры в общекультурном, профессиональном и социальном развитии человека</w:t>
      </w:r>
      <w:r w:rsidR="008D5FE3" w:rsidRPr="008D5FE3">
        <w:rPr>
          <w:sz w:val="24"/>
          <w:szCs w:val="24"/>
        </w:rPr>
        <w:t>;</w:t>
      </w:r>
    </w:p>
    <w:p w:rsidR="00D133EB" w:rsidRPr="008D5FE3" w:rsidRDefault="00D133EB" w:rsidP="0084510B">
      <w:pPr>
        <w:pStyle w:val="a7"/>
        <w:numPr>
          <w:ilvl w:val="0"/>
          <w:numId w:val="15"/>
        </w:numPr>
        <w:tabs>
          <w:tab w:val="left" w:pos="540"/>
        </w:tabs>
        <w:spacing w:after="0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здорового образа жизни. </w:t>
      </w:r>
    </w:p>
    <w:p w:rsidR="008D5FE3" w:rsidRPr="008D5FE3" w:rsidRDefault="008D5FE3" w:rsidP="0084510B">
      <w:pPr>
        <w:shd w:val="clear" w:color="auto" w:fill="FFFFFF"/>
        <w:tabs>
          <w:tab w:val="left" w:pos="187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8D5FE3">
        <w:rPr>
          <w:rFonts w:ascii="Times New Roman" w:hAnsi="Times New Roman" w:cs="Times New Roman"/>
          <w:sz w:val="24"/>
          <w:szCs w:val="24"/>
        </w:rPr>
        <w:t>:</w:t>
      </w:r>
    </w:p>
    <w:p w:rsidR="0059331E" w:rsidRPr="008D5FE3" w:rsidRDefault="0084510B" w:rsidP="0084510B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оздоровительную деятельность для укрепления здоровья, достижения жизненных и профессиональных целей.</w:t>
      </w:r>
    </w:p>
    <w:p w:rsidR="0059331E" w:rsidRDefault="0059331E" w:rsidP="0084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b/>
          <w:bCs/>
          <w:sz w:val="24"/>
          <w:szCs w:val="24"/>
        </w:rPr>
        <w:t>4. Объем учебных часов и виды учебной работы</w:t>
      </w:r>
      <w:r w:rsidRPr="008D5FE3">
        <w:rPr>
          <w:rFonts w:ascii="Times New Roman" w:hAnsi="Times New Roman" w:cs="Times New Roman"/>
          <w:sz w:val="24"/>
          <w:szCs w:val="24"/>
        </w:rPr>
        <w:t>:</w:t>
      </w:r>
    </w:p>
    <w:p w:rsidR="0059331E" w:rsidRPr="008D5FE3" w:rsidRDefault="0059331E" w:rsidP="0084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>Количество часов по учебному плану -</w:t>
      </w:r>
      <w:r w:rsidR="0084510B">
        <w:rPr>
          <w:rFonts w:ascii="Times New Roman" w:hAnsi="Times New Roman" w:cs="Times New Roman"/>
          <w:sz w:val="24"/>
          <w:szCs w:val="24"/>
        </w:rPr>
        <w:t xml:space="preserve"> </w:t>
      </w:r>
      <w:r w:rsidR="0084510B" w:rsidRPr="0084510B">
        <w:rPr>
          <w:rFonts w:ascii="Times New Roman" w:hAnsi="Times New Roman" w:cs="Times New Roman"/>
          <w:b/>
          <w:sz w:val="24"/>
          <w:szCs w:val="24"/>
        </w:rPr>
        <w:t>80</w:t>
      </w:r>
    </w:p>
    <w:p w:rsidR="0059331E" w:rsidRPr="008D5FE3" w:rsidRDefault="0059331E" w:rsidP="0084510B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 xml:space="preserve">максимальная нагрузка – </w:t>
      </w:r>
      <w:r w:rsidR="0084510B" w:rsidRPr="0084510B">
        <w:rPr>
          <w:rFonts w:ascii="Times New Roman" w:hAnsi="Times New Roman" w:cs="Times New Roman"/>
          <w:b/>
          <w:sz w:val="24"/>
          <w:szCs w:val="24"/>
        </w:rPr>
        <w:t>80</w:t>
      </w:r>
      <w:r w:rsidR="0084510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59331E" w:rsidRPr="0084510B" w:rsidRDefault="0059331E" w:rsidP="0084510B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8D5FE3">
        <w:rPr>
          <w:rFonts w:ascii="Times New Roman" w:hAnsi="Times New Roman" w:cs="Times New Roman"/>
          <w:sz w:val="24"/>
          <w:szCs w:val="24"/>
        </w:rPr>
        <w:t xml:space="preserve">количество аудиторных часов – </w:t>
      </w:r>
      <w:r w:rsidR="0084510B" w:rsidRPr="0084510B">
        <w:rPr>
          <w:rFonts w:ascii="Times New Roman" w:hAnsi="Times New Roman" w:cs="Times New Roman"/>
          <w:b/>
          <w:sz w:val="24"/>
          <w:szCs w:val="24"/>
        </w:rPr>
        <w:t>40</w:t>
      </w:r>
    </w:p>
    <w:p w:rsidR="005B6D35" w:rsidRDefault="00DC19AB" w:rsidP="0084510B">
      <w:pPr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внеаудиторная </w:t>
      </w:r>
      <w:r w:rsidR="008D5FE3" w:rsidRPr="00DC19A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r w:rsidR="008451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D5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10B">
        <w:rPr>
          <w:rFonts w:ascii="Times New Roman" w:hAnsi="Times New Roman" w:cs="Times New Roman"/>
          <w:b/>
          <w:bCs/>
          <w:sz w:val="24"/>
          <w:szCs w:val="24"/>
        </w:rPr>
        <w:t>40 часов</w:t>
      </w:r>
    </w:p>
    <w:p w:rsidR="00DC19AB" w:rsidRDefault="00DC19AB" w:rsidP="0084510B">
      <w:pPr>
        <w:shd w:val="clear" w:color="auto" w:fill="FFFFFF"/>
        <w:tabs>
          <w:tab w:val="left" w:pos="6521"/>
          <w:tab w:val="left" w:pos="8189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E210F3">
        <w:rPr>
          <w:rFonts w:ascii="Times New Roman" w:hAnsi="Times New Roman"/>
          <w:b/>
          <w:sz w:val="24"/>
          <w:szCs w:val="24"/>
        </w:rPr>
        <w:t>5. Формы контроля:</w:t>
      </w:r>
    </w:p>
    <w:p w:rsidR="00DC19AB" w:rsidRPr="007567FE" w:rsidRDefault="00DC19AB" w:rsidP="0084510B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>Промежуточная аттестация по учебной дисциплине «Физическая культура» проводится на очном отделении в форме зачета в первом семестре и дифференцированного зачета во втором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095" w:rsidRPr="00FA6492" w:rsidRDefault="00DC19AB" w:rsidP="0084510B">
      <w:pPr>
        <w:shd w:val="clear" w:color="auto" w:fill="FFFFFF"/>
        <w:tabs>
          <w:tab w:val="left" w:pos="6521"/>
          <w:tab w:val="left" w:pos="8189"/>
        </w:tabs>
        <w:spacing w:after="0" w:line="240" w:lineRule="auto"/>
        <w:ind w:right="-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147">
        <w:rPr>
          <w:rFonts w:ascii="Times New Roman" w:hAnsi="Times New Roman"/>
          <w:b/>
          <w:sz w:val="24"/>
          <w:szCs w:val="24"/>
        </w:rPr>
        <w:t>6.  Содержание дисциплины:</w:t>
      </w:r>
    </w:p>
    <w:p w:rsidR="00DE3095" w:rsidRPr="00FA6492" w:rsidRDefault="00DE3095" w:rsidP="0084510B">
      <w:pPr>
        <w:shd w:val="clear" w:color="auto" w:fill="FFFFFF"/>
        <w:snapToGri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 xml:space="preserve"> Раздел 1. Теоретическая часть.</w:t>
      </w:r>
    </w:p>
    <w:p w:rsidR="00DE3095" w:rsidRPr="00FA6492" w:rsidRDefault="00DE3095" w:rsidP="0084510B">
      <w:pPr>
        <w:shd w:val="clear" w:color="auto" w:fill="FFFFFF"/>
        <w:snapToGri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 xml:space="preserve"> </w:t>
      </w:r>
      <w:r w:rsidRPr="00FA6492">
        <w:rPr>
          <w:rFonts w:ascii="Times New Roman" w:hAnsi="Times New Roman" w:cs="Times New Roman"/>
          <w:color w:val="000000"/>
          <w:sz w:val="24"/>
          <w:szCs w:val="24"/>
        </w:rPr>
        <w:t>1.1 Основы здорового образа жизни. Физическая культура в обеспечении здоровья</w:t>
      </w:r>
      <w:r w:rsidRPr="00FA64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095" w:rsidRPr="00FA6492" w:rsidRDefault="00DE3095" w:rsidP="00845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 Основы методики самостоятельных занятий физическими упражнениями</w:t>
      </w:r>
    </w:p>
    <w:p w:rsidR="00DE3095" w:rsidRPr="00FA6492" w:rsidRDefault="00DE3095" w:rsidP="0084510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color w:val="000000"/>
          <w:sz w:val="24"/>
          <w:szCs w:val="24"/>
        </w:rPr>
        <w:t xml:space="preserve">1.3 Самоконтроль </w:t>
      </w:r>
      <w:proofErr w:type="gramStart"/>
      <w:r w:rsidRPr="00FA6492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FA6492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</w:t>
      </w:r>
    </w:p>
    <w:p w:rsidR="00DE3095" w:rsidRPr="00FA6492" w:rsidRDefault="00DE3095" w:rsidP="0084510B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92">
        <w:rPr>
          <w:rFonts w:ascii="Times New Roman" w:hAnsi="Times New Roman" w:cs="Times New Roman"/>
          <w:color w:val="000000"/>
          <w:sz w:val="24"/>
          <w:szCs w:val="24"/>
        </w:rPr>
        <w:t>1.4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DE3095" w:rsidRPr="00FA6492" w:rsidRDefault="00DE3095" w:rsidP="00845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492">
        <w:rPr>
          <w:rFonts w:ascii="Times New Roman" w:hAnsi="Times New Roman" w:cs="Times New Roman"/>
          <w:color w:val="000000"/>
          <w:sz w:val="24"/>
          <w:szCs w:val="24"/>
        </w:rPr>
        <w:t xml:space="preserve">1.5 Физическая культура в профессиональной деятельности специалиста </w:t>
      </w:r>
    </w:p>
    <w:p w:rsidR="00DE3095" w:rsidRPr="00FA6492" w:rsidRDefault="00DE3095" w:rsidP="008451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FA6492">
        <w:rPr>
          <w:rFonts w:ascii="Times New Roman" w:hAnsi="Times New Roman" w:cs="Times New Roman"/>
          <w:color w:val="000000"/>
          <w:sz w:val="24"/>
          <w:szCs w:val="24"/>
        </w:rPr>
        <w:t>Раздел 2. Практическая часть.</w:t>
      </w:r>
    </w:p>
    <w:p w:rsidR="00DE3095" w:rsidRPr="00FA6492" w:rsidRDefault="00DE3095" w:rsidP="0084510B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>Тема  2.1     Легкая атлетика. Кроссовая подготовка</w:t>
      </w:r>
    </w:p>
    <w:p w:rsidR="00DE3095" w:rsidRPr="00FA6492" w:rsidRDefault="00DE3095" w:rsidP="0084510B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>Тема  2.2    Лыжная подготовка</w:t>
      </w:r>
    </w:p>
    <w:p w:rsidR="00DE3095" w:rsidRPr="00FA6492" w:rsidRDefault="00DE3095" w:rsidP="0084510B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>Тема  2.3   Гимнастика</w:t>
      </w:r>
    </w:p>
    <w:p w:rsidR="00DE3095" w:rsidRDefault="00DE3095" w:rsidP="0084510B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92">
        <w:rPr>
          <w:rFonts w:ascii="Times New Roman" w:hAnsi="Times New Roman" w:cs="Times New Roman"/>
          <w:sz w:val="24"/>
          <w:szCs w:val="24"/>
        </w:rPr>
        <w:t>2.4  Спортивные игры (по выбору)</w:t>
      </w:r>
    </w:p>
    <w:sectPr w:rsidR="00DE3095" w:rsidSect="006251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19" w:rsidRDefault="00E23B19" w:rsidP="00037598">
      <w:pPr>
        <w:spacing w:after="0" w:line="240" w:lineRule="auto"/>
      </w:pPr>
      <w:r>
        <w:separator/>
      </w:r>
    </w:p>
  </w:endnote>
  <w:endnote w:type="continuationSeparator" w:id="0">
    <w:p w:rsidR="00E23B19" w:rsidRDefault="00E23B19" w:rsidP="000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95" w:rsidRDefault="00DE3095" w:rsidP="00DE3095">
    <w:pPr>
      <w:shd w:val="clear" w:color="auto" w:fill="FFFFFF"/>
      <w:snapToGrid w:val="0"/>
      <w:jc w:val="both"/>
      <w:rPr>
        <w:sz w:val="24"/>
        <w:szCs w:val="24"/>
      </w:rPr>
    </w:pPr>
  </w:p>
  <w:p w:rsidR="00DE3095" w:rsidRDefault="00DE30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19" w:rsidRDefault="00E23B19" w:rsidP="00037598">
      <w:pPr>
        <w:spacing w:after="0" w:line="240" w:lineRule="auto"/>
      </w:pPr>
      <w:r>
        <w:separator/>
      </w:r>
    </w:p>
  </w:footnote>
  <w:footnote w:type="continuationSeparator" w:id="0">
    <w:p w:rsidR="00E23B19" w:rsidRDefault="00E23B19" w:rsidP="0003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</w:rPr>
    </w:lvl>
  </w:abstractNum>
  <w:abstractNum w:abstractNumId="5">
    <w:nsid w:val="1DD41100"/>
    <w:multiLevelType w:val="hybridMultilevel"/>
    <w:tmpl w:val="A5F8CF72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3BD4781B"/>
    <w:multiLevelType w:val="hybridMultilevel"/>
    <w:tmpl w:val="EE2E0F7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A1B73"/>
    <w:multiLevelType w:val="hybridMultilevel"/>
    <w:tmpl w:val="738E693C"/>
    <w:lvl w:ilvl="0" w:tplc="FFFFFFFF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45CC6483"/>
    <w:multiLevelType w:val="hybridMultilevel"/>
    <w:tmpl w:val="A4525E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>
    <w:nsid w:val="4C2023DF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4E6A0817"/>
    <w:multiLevelType w:val="hybridMultilevel"/>
    <w:tmpl w:val="172A1088"/>
    <w:lvl w:ilvl="0" w:tplc="FFFFFFFF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72D81950"/>
    <w:multiLevelType w:val="hybridMultilevel"/>
    <w:tmpl w:val="A740DDE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938AA"/>
    <w:multiLevelType w:val="hybridMultilevel"/>
    <w:tmpl w:val="EDBE592C"/>
    <w:lvl w:ilvl="0" w:tplc="0000000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AB"/>
    <w:rsid w:val="00037598"/>
    <w:rsid w:val="00107419"/>
    <w:rsid w:val="002005B9"/>
    <w:rsid w:val="00200860"/>
    <w:rsid w:val="00230147"/>
    <w:rsid w:val="002667CE"/>
    <w:rsid w:val="00401D68"/>
    <w:rsid w:val="00507762"/>
    <w:rsid w:val="005437E0"/>
    <w:rsid w:val="0059331E"/>
    <w:rsid w:val="005B6D35"/>
    <w:rsid w:val="005D71AD"/>
    <w:rsid w:val="006251A1"/>
    <w:rsid w:val="007E722D"/>
    <w:rsid w:val="0084510B"/>
    <w:rsid w:val="00891C30"/>
    <w:rsid w:val="00894907"/>
    <w:rsid w:val="008D5FE3"/>
    <w:rsid w:val="0096180A"/>
    <w:rsid w:val="00A226D8"/>
    <w:rsid w:val="00BA056E"/>
    <w:rsid w:val="00C902E9"/>
    <w:rsid w:val="00CB7908"/>
    <w:rsid w:val="00D133EB"/>
    <w:rsid w:val="00D20296"/>
    <w:rsid w:val="00DC19AB"/>
    <w:rsid w:val="00DE3095"/>
    <w:rsid w:val="00DF02AB"/>
    <w:rsid w:val="00E176D6"/>
    <w:rsid w:val="00E210F3"/>
    <w:rsid w:val="00E23B19"/>
    <w:rsid w:val="00FA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rsid w:val="00DF02A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F02AB"/>
    <w:pPr>
      <w:shd w:val="clear" w:color="auto" w:fill="FFFFFF"/>
      <w:spacing w:after="360" w:line="240" w:lineRule="atLeast"/>
      <w:jc w:val="both"/>
      <w:outlineLvl w:val="1"/>
    </w:pPr>
    <w:rPr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F02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DF02AB"/>
    <w:pPr>
      <w:ind w:left="720"/>
    </w:pPr>
  </w:style>
  <w:style w:type="character" w:styleId="a4">
    <w:name w:val="footnote reference"/>
    <w:basedOn w:val="a0"/>
    <w:uiPriority w:val="99"/>
    <w:semiHidden/>
    <w:rsid w:val="00037598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03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03759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C902E9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8D5FE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D5FE3"/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E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095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E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09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upr</cp:lastModifiedBy>
  <cp:revision>12</cp:revision>
  <dcterms:created xsi:type="dcterms:W3CDTF">2013-09-05T06:33:00Z</dcterms:created>
  <dcterms:modified xsi:type="dcterms:W3CDTF">2015-04-09T04:23:00Z</dcterms:modified>
</cp:coreProperties>
</file>